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0C6F" w14:textId="4D8D3AAD" w:rsidR="003F4242" w:rsidRDefault="003F4242" w:rsidP="00F74928">
      <w:pPr>
        <w:pStyle w:val="NoSpacing"/>
        <w:rPr>
          <w:b/>
        </w:rPr>
      </w:pPr>
      <w:r>
        <w:rPr>
          <w:b/>
          <w:noProof/>
        </w:rPr>
        <w:drawing>
          <wp:inline distT="0" distB="0" distL="0" distR="0" wp14:anchorId="0A95E732" wp14:editId="354448E8">
            <wp:extent cx="1513019" cy="672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PH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170" cy="696974"/>
                    </a:xfrm>
                    <a:prstGeom prst="rect">
                      <a:avLst/>
                    </a:prstGeom>
                  </pic:spPr>
                </pic:pic>
              </a:graphicData>
            </a:graphic>
          </wp:inline>
        </w:drawing>
      </w:r>
    </w:p>
    <w:p w14:paraId="57A8B8C4" w14:textId="77777777" w:rsidR="003F4242" w:rsidRDefault="003F4242" w:rsidP="00DE6E28">
      <w:pPr>
        <w:pStyle w:val="NoSpacing"/>
        <w:rPr>
          <w:b/>
        </w:rPr>
      </w:pPr>
    </w:p>
    <w:p w14:paraId="6D13F7A9" w14:textId="0E7740DD" w:rsidR="00DE6E28" w:rsidRPr="00857A32" w:rsidRDefault="00857A32" w:rsidP="00F74928">
      <w:pPr>
        <w:pStyle w:val="NoSpacing"/>
        <w:rPr>
          <w:rFonts w:ascii="Arial Narrow" w:hAnsi="Arial Narrow"/>
          <w:b/>
          <w:sz w:val="28"/>
          <w:szCs w:val="28"/>
        </w:rPr>
      </w:pPr>
      <w:r w:rsidRPr="00857A32">
        <w:rPr>
          <w:rFonts w:ascii="Arial Narrow" w:hAnsi="Arial Narrow"/>
          <w:b/>
          <w:sz w:val="28"/>
          <w:szCs w:val="28"/>
        </w:rPr>
        <w:t>National Cardiovascular Health Program</w:t>
      </w:r>
    </w:p>
    <w:p w14:paraId="512AEF31" w14:textId="77777777" w:rsidR="00DE6E28" w:rsidRPr="00787A56" w:rsidRDefault="00DE6E28" w:rsidP="00787A56">
      <w:pPr>
        <w:pStyle w:val="NoSpacing"/>
        <w:rPr>
          <w:rFonts w:ascii="Arial Narrow" w:hAnsi="Arial Narrow"/>
          <w:b/>
          <w:color w:val="00B0F0"/>
        </w:rPr>
      </w:pPr>
    </w:p>
    <w:p w14:paraId="32ACCDED" w14:textId="3346B09F" w:rsidR="004E671C" w:rsidRPr="00787A56" w:rsidRDefault="00857A32" w:rsidP="00787A56">
      <w:pPr>
        <w:spacing w:after="0" w:line="240" w:lineRule="auto"/>
        <w:rPr>
          <w:rFonts w:ascii="Arial Narrow" w:hAnsi="Arial Narrow"/>
          <w:b/>
          <w:color w:val="00B0F0"/>
        </w:rPr>
      </w:pPr>
      <w:r w:rsidRPr="00787A56">
        <w:rPr>
          <w:rFonts w:ascii="Arial Narrow" w:hAnsi="Arial Narrow"/>
          <w:b/>
          <w:color w:val="00B0F0"/>
          <w:sz w:val="24"/>
          <w:szCs w:val="24"/>
        </w:rPr>
        <w:t>Each applicant must propose work in</w:t>
      </w:r>
      <w:r w:rsidR="00787A56">
        <w:rPr>
          <w:rFonts w:ascii="Arial Narrow" w:hAnsi="Arial Narrow"/>
          <w:b/>
          <w:color w:val="00B0F0"/>
          <w:sz w:val="24"/>
          <w:szCs w:val="24"/>
        </w:rPr>
        <w:t xml:space="preserve"> all</w:t>
      </w:r>
      <w:r w:rsidRPr="00787A56">
        <w:rPr>
          <w:rFonts w:ascii="Arial Narrow" w:hAnsi="Arial Narrow"/>
          <w:b/>
          <w:color w:val="00B0F0"/>
          <w:sz w:val="24"/>
          <w:szCs w:val="24"/>
        </w:rPr>
        <w:t xml:space="preserve"> strategies below. </w:t>
      </w:r>
    </w:p>
    <w:p w14:paraId="3D25A7A9" w14:textId="77777777" w:rsidR="00F74928" w:rsidRPr="00857A32" w:rsidRDefault="00F74928" w:rsidP="00787A56">
      <w:pPr>
        <w:tabs>
          <w:tab w:val="left" w:pos="720"/>
        </w:tabs>
        <w:spacing w:after="0" w:line="240" w:lineRule="auto"/>
        <w:rPr>
          <w:rFonts w:ascii="Arial Narrow" w:hAnsi="Arial Narrow" w:cstheme="minorHAnsi"/>
          <w:b/>
          <w:u w:val="single"/>
        </w:rPr>
      </w:pPr>
    </w:p>
    <w:p w14:paraId="50362A02" w14:textId="387E600A" w:rsidR="00495140" w:rsidRPr="00857A32" w:rsidRDefault="00CD58E6" w:rsidP="00787A56">
      <w:pPr>
        <w:spacing w:after="0" w:line="240" w:lineRule="auto"/>
        <w:ind w:right="58"/>
        <w:rPr>
          <w:rFonts w:ascii="Arial Narrow" w:hAnsi="Arial Narrow" w:cs="Calibri"/>
          <w:b/>
          <w:bCs/>
          <w:color w:val="C00000"/>
          <w:position w:val="-1"/>
          <w:szCs w:val="24"/>
        </w:rPr>
      </w:pPr>
      <w:r w:rsidRPr="00857A32">
        <w:rPr>
          <w:rFonts w:ascii="Arial Narrow" w:hAnsi="Arial Narrow" w:cs="Calibri"/>
          <w:b/>
          <w:bCs/>
          <w:color w:val="C00000"/>
          <w:position w:val="-1"/>
          <w:szCs w:val="24"/>
        </w:rPr>
        <w:t>Th</w:t>
      </w:r>
      <w:r w:rsidR="004968A8" w:rsidRPr="00857A32">
        <w:rPr>
          <w:rFonts w:ascii="Arial Narrow" w:hAnsi="Arial Narrow" w:cs="Calibri"/>
          <w:b/>
          <w:bCs/>
          <w:color w:val="C00000"/>
          <w:position w:val="-1"/>
          <w:szCs w:val="24"/>
        </w:rPr>
        <w:t>e</w:t>
      </w:r>
      <w:r w:rsidRPr="00857A32">
        <w:rPr>
          <w:rFonts w:ascii="Arial Narrow" w:hAnsi="Arial Narrow" w:cs="Calibri"/>
          <w:b/>
          <w:bCs/>
          <w:color w:val="C00000"/>
          <w:position w:val="-1"/>
          <w:szCs w:val="24"/>
        </w:rPr>
        <w:t>s</w:t>
      </w:r>
      <w:r w:rsidR="004968A8" w:rsidRPr="00857A32">
        <w:rPr>
          <w:rFonts w:ascii="Arial Narrow" w:hAnsi="Arial Narrow" w:cs="Calibri"/>
          <w:b/>
          <w:bCs/>
          <w:color w:val="C00000"/>
          <w:position w:val="-1"/>
          <w:szCs w:val="24"/>
        </w:rPr>
        <w:t>e</w:t>
      </w:r>
      <w:r w:rsidRPr="00857A32">
        <w:rPr>
          <w:rFonts w:ascii="Arial Narrow" w:hAnsi="Arial Narrow" w:cs="Calibri"/>
          <w:b/>
          <w:bCs/>
          <w:color w:val="C00000"/>
          <w:position w:val="-1"/>
          <w:szCs w:val="24"/>
        </w:rPr>
        <w:t xml:space="preserve"> </w:t>
      </w:r>
      <w:r w:rsidR="004968A8" w:rsidRPr="00857A32">
        <w:rPr>
          <w:rFonts w:ascii="Arial Narrow" w:hAnsi="Arial Narrow" w:cs="Calibri"/>
          <w:b/>
          <w:bCs/>
          <w:color w:val="C00000"/>
          <w:position w:val="-1"/>
          <w:szCs w:val="24"/>
        </w:rPr>
        <w:t>are</w:t>
      </w:r>
      <w:r w:rsidRPr="00857A32">
        <w:rPr>
          <w:rFonts w:ascii="Arial Narrow" w:hAnsi="Arial Narrow" w:cs="Calibri"/>
          <w:b/>
          <w:bCs/>
          <w:color w:val="C00000"/>
          <w:position w:val="-1"/>
          <w:szCs w:val="24"/>
        </w:rPr>
        <w:t xml:space="preserve"> </w:t>
      </w:r>
      <w:r w:rsidR="00501EC9" w:rsidRPr="00857A32">
        <w:rPr>
          <w:rFonts w:ascii="Arial Narrow" w:hAnsi="Arial Narrow" w:cs="Calibri"/>
          <w:b/>
          <w:bCs/>
          <w:color w:val="C00000"/>
          <w:position w:val="-1"/>
          <w:szCs w:val="24"/>
        </w:rPr>
        <w:t xml:space="preserve">the </w:t>
      </w:r>
      <w:r w:rsidRPr="00857A32">
        <w:rPr>
          <w:rFonts w:ascii="Arial Narrow" w:hAnsi="Arial Narrow" w:cs="Calibri"/>
          <w:b/>
          <w:bCs/>
          <w:color w:val="C00000"/>
          <w:position w:val="-1"/>
          <w:szCs w:val="24"/>
        </w:rPr>
        <w:t>required Outcome</w:t>
      </w:r>
      <w:r w:rsidR="004968A8" w:rsidRPr="00857A32">
        <w:rPr>
          <w:rFonts w:ascii="Arial Narrow" w:hAnsi="Arial Narrow" w:cs="Calibri"/>
          <w:b/>
          <w:bCs/>
          <w:color w:val="C00000"/>
          <w:position w:val="-1"/>
          <w:szCs w:val="24"/>
        </w:rPr>
        <w:t>s</w:t>
      </w:r>
      <w:r w:rsidRPr="00857A32">
        <w:rPr>
          <w:rFonts w:ascii="Arial Narrow" w:hAnsi="Arial Narrow" w:cs="Calibri"/>
          <w:b/>
          <w:bCs/>
          <w:color w:val="C00000"/>
          <w:position w:val="-1"/>
          <w:szCs w:val="24"/>
        </w:rPr>
        <w:t xml:space="preserve"> for Strategy 1</w:t>
      </w:r>
      <w:r w:rsidR="00495140" w:rsidRPr="00857A32">
        <w:rPr>
          <w:rFonts w:ascii="Arial Narrow" w:hAnsi="Arial Narrow" w:cs="Calibri"/>
          <w:b/>
          <w:bCs/>
          <w:color w:val="C00000"/>
          <w:position w:val="-1"/>
          <w:szCs w:val="24"/>
        </w:rPr>
        <w:t>:</w:t>
      </w:r>
    </w:p>
    <w:tbl>
      <w:tblPr>
        <w:tblStyle w:val="TableGrid3"/>
        <w:tblW w:w="9990" w:type="dxa"/>
        <w:tblInd w:w="-5" w:type="dxa"/>
        <w:tblLook w:val="04A0" w:firstRow="1" w:lastRow="0" w:firstColumn="1" w:lastColumn="0" w:noHBand="0" w:noVBand="1"/>
      </w:tblPr>
      <w:tblGrid>
        <w:gridCol w:w="9990"/>
      </w:tblGrid>
      <w:tr w:rsidR="00857A32" w:rsidRPr="00857A32" w14:paraId="5A7EB7D4" w14:textId="77777777" w:rsidTr="00857A32">
        <w:tc>
          <w:tcPr>
            <w:tcW w:w="9990" w:type="dxa"/>
          </w:tcPr>
          <w:p w14:paraId="592423D0" w14:textId="00040B88" w:rsidR="00857A32" w:rsidRPr="00857A32" w:rsidRDefault="00857A32" w:rsidP="00787A56">
            <w:pPr>
              <w:numPr>
                <w:ilvl w:val="0"/>
                <w:numId w:val="8"/>
              </w:numPr>
              <w:ind w:left="234" w:right="57" w:hanging="234"/>
              <w:contextualSpacing/>
              <w:rPr>
                <w:rFonts w:ascii="Arial Narrow" w:eastAsia="Times New Roman" w:hAnsi="Arial Narrow" w:cstheme="minorHAnsi"/>
                <w:position w:val="-1"/>
              </w:rPr>
            </w:pPr>
            <w:r w:rsidRPr="00857A32">
              <w:rPr>
                <w:rFonts w:ascii="Arial Narrow" w:hAnsi="Arial Narrow"/>
                <w:color w:val="000000"/>
                <w:szCs w:val="24"/>
              </w:rPr>
              <w:t>Increased use of electronic health records or health information technology to report, monitor, and track clinical and social services and support needs data to improve detection of health care disparities and the identification, management, and treatment of patients at highest risk of cardiovascular disease, with a focus on hypertension and high cholesterol.</w:t>
            </w:r>
          </w:p>
        </w:tc>
      </w:tr>
      <w:tr w:rsidR="00857A32" w:rsidRPr="00857A32" w14:paraId="77BAF1D8" w14:textId="77777777" w:rsidTr="00857A32">
        <w:tc>
          <w:tcPr>
            <w:tcW w:w="9990" w:type="dxa"/>
          </w:tcPr>
          <w:p w14:paraId="20CD1C14" w14:textId="135732FE" w:rsidR="00857A32" w:rsidRPr="00857A32" w:rsidRDefault="00857A32" w:rsidP="00787A56">
            <w:pPr>
              <w:numPr>
                <w:ilvl w:val="0"/>
                <w:numId w:val="8"/>
              </w:numPr>
              <w:autoSpaceDE w:val="0"/>
              <w:autoSpaceDN w:val="0"/>
              <w:adjustRightInd w:val="0"/>
              <w:ind w:left="234" w:hanging="234"/>
              <w:rPr>
                <w:rFonts w:ascii="Arial Narrow" w:hAnsi="Arial Narrow"/>
                <w:color w:val="000000"/>
                <w:szCs w:val="24"/>
              </w:rPr>
            </w:pPr>
            <w:r w:rsidRPr="00857A32">
              <w:rPr>
                <w:rFonts w:ascii="Arial Narrow" w:hAnsi="Arial Narrow"/>
                <w:color w:val="000000"/>
                <w:szCs w:val="24"/>
              </w:rPr>
              <w:t xml:space="preserve">Increased use of standardized processes or tools to identify, assess, track, and address the social services and support needs of patient populations at highest risk of CVD. </w:t>
            </w:r>
          </w:p>
        </w:tc>
      </w:tr>
      <w:tr w:rsidR="00857A32" w:rsidRPr="00857A32" w14:paraId="72AAAB94" w14:textId="77777777" w:rsidTr="00857A32">
        <w:tc>
          <w:tcPr>
            <w:tcW w:w="9990" w:type="dxa"/>
          </w:tcPr>
          <w:p w14:paraId="7692A401" w14:textId="0F5CDC57" w:rsidR="00857A32" w:rsidRPr="00857A32" w:rsidRDefault="00857A32" w:rsidP="00787A56">
            <w:pPr>
              <w:numPr>
                <w:ilvl w:val="0"/>
                <w:numId w:val="8"/>
              </w:numPr>
              <w:autoSpaceDE w:val="0"/>
              <w:autoSpaceDN w:val="0"/>
              <w:adjustRightInd w:val="0"/>
              <w:ind w:left="234" w:hanging="234"/>
              <w:rPr>
                <w:rFonts w:ascii="Arial Narrow" w:hAnsi="Arial Narrow"/>
                <w:color w:val="000000"/>
                <w:szCs w:val="24"/>
              </w:rPr>
            </w:pPr>
            <w:r w:rsidRPr="00857A32">
              <w:rPr>
                <w:rFonts w:ascii="Arial Narrow" w:hAnsi="Arial Narrow"/>
                <w:color w:val="000000"/>
                <w:szCs w:val="24"/>
              </w:rPr>
              <w:t xml:space="preserve">Improved blood pressure control among populations within partner health care and community settings. </w:t>
            </w:r>
          </w:p>
        </w:tc>
      </w:tr>
      <w:tr w:rsidR="00857A32" w:rsidRPr="00857A32" w14:paraId="04594E5E" w14:textId="77777777" w:rsidTr="00857A32">
        <w:tc>
          <w:tcPr>
            <w:tcW w:w="9990" w:type="dxa"/>
          </w:tcPr>
          <w:p w14:paraId="715C7DF7" w14:textId="48DFFC8B" w:rsidR="00857A32" w:rsidRPr="00857A32" w:rsidRDefault="00857A32" w:rsidP="00787A56">
            <w:pPr>
              <w:numPr>
                <w:ilvl w:val="0"/>
                <w:numId w:val="8"/>
              </w:numPr>
              <w:autoSpaceDE w:val="0"/>
              <w:autoSpaceDN w:val="0"/>
              <w:adjustRightInd w:val="0"/>
              <w:ind w:left="234" w:hanging="234"/>
              <w:rPr>
                <w:rFonts w:ascii="Arial Narrow" w:hAnsi="Arial Narrow"/>
                <w:color w:val="000000"/>
                <w:szCs w:val="24"/>
              </w:rPr>
            </w:pPr>
            <w:r w:rsidRPr="00857A32">
              <w:rPr>
                <w:rFonts w:ascii="Arial Narrow" w:hAnsi="Arial Narrow"/>
                <w:color w:val="000000"/>
                <w:szCs w:val="24"/>
              </w:rPr>
              <w:t xml:space="preserve">Increased utilization of social services and support among populations at highest risk of CVD, with a focus on hypertension and high cholesterol. </w:t>
            </w:r>
          </w:p>
        </w:tc>
      </w:tr>
    </w:tbl>
    <w:p w14:paraId="0F87064D" w14:textId="24E172C5" w:rsidR="00495140" w:rsidRPr="00857A32" w:rsidRDefault="00495140" w:rsidP="00787A56">
      <w:pPr>
        <w:tabs>
          <w:tab w:val="left" w:pos="720"/>
        </w:tabs>
        <w:spacing w:after="0" w:line="240" w:lineRule="auto"/>
        <w:rPr>
          <w:rFonts w:ascii="Arial Narrow" w:hAnsi="Arial Narrow" w:cstheme="minorHAnsi"/>
          <w:b/>
          <w:u w:val="single"/>
        </w:rPr>
      </w:pPr>
    </w:p>
    <w:p w14:paraId="6A4F09DB" w14:textId="3D9AF4B6" w:rsidR="00CD58E6" w:rsidRPr="00857A32" w:rsidRDefault="00CD58E6" w:rsidP="00787A56">
      <w:pPr>
        <w:spacing w:after="0" w:line="240" w:lineRule="auto"/>
        <w:rPr>
          <w:rFonts w:ascii="Arial Narrow" w:hAnsi="Arial Narrow"/>
          <w:b/>
          <w:bCs/>
          <w:color w:val="00B0F0"/>
        </w:rPr>
      </w:pPr>
      <w:r w:rsidRPr="00857A32">
        <w:rPr>
          <w:rFonts w:ascii="Arial Narrow" w:hAnsi="Arial Narrow"/>
          <w:b/>
          <w:bCs/>
          <w:color w:val="00B0F0"/>
        </w:rPr>
        <w:t xml:space="preserve">Enter the following </w:t>
      </w:r>
      <w:r w:rsidR="001963F0" w:rsidRPr="00857A32">
        <w:rPr>
          <w:rFonts w:ascii="Arial Narrow" w:hAnsi="Arial Narrow"/>
          <w:b/>
          <w:bCs/>
          <w:color w:val="00B0F0"/>
        </w:rPr>
        <w:t>information</w:t>
      </w:r>
      <w:r w:rsidRPr="00857A32">
        <w:rPr>
          <w:rFonts w:ascii="Arial Narrow" w:hAnsi="Arial Narrow"/>
          <w:b/>
          <w:bCs/>
          <w:color w:val="00B0F0"/>
        </w:rPr>
        <w:t xml:space="preserve"> for Action Steps to </w:t>
      </w:r>
      <w:r w:rsidR="00857A32" w:rsidRPr="00857A32">
        <w:rPr>
          <w:rFonts w:ascii="Arial Narrow" w:hAnsi="Arial Narrow"/>
          <w:b/>
          <w:bCs/>
          <w:color w:val="00B0F0"/>
        </w:rPr>
        <w:t xml:space="preserve">support Strategy 1A to </w:t>
      </w:r>
      <w:r w:rsidRPr="00857A32">
        <w:rPr>
          <w:rFonts w:ascii="Arial Narrow" w:hAnsi="Arial Narrow"/>
          <w:b/>
          <w:bCs/>
          <w:color w:val="00B0F0"/>
        </w:rPr>
        <w:t>achieve</w:t>
      </w:r>
      <w:r w:rsidR="00DE5311" w:rsidRPr="00857A32">
        <w:rPr>
          <w:rFonts w:ascii="Arial Narrow" w:hAnsi="Arial Narrow"/>
          <w:b/>
          <w:bCs/>
          <w:color w:val="00B0F0"/>
        </w:rPr>
        <w:t xml:space="preserve"> </w:t>
      </w:r>
      <w:r w:rsidR="00857A32" w:rsidRPr="00857A32">
        <w:rPr>
          <w:rFonts w:ascii="Arial Narrow" w:hAnsi="Arial Narrow"/>
          <w:b/>
          <w:bCs/>
          <w:color w:val="00B0F0"/>
        </w:rPr>
        <w:t xml:space="preserve">the Strategy 1 Outcomes </w:t>
      </w:r>
      <w:r w:rsidR="001963F0" w:rsidRPr="00857A32">
        <w:rPr>
          <w:rFonts w:ascii="Arial Narrow" w:hAnsi="Arial Narrow"/>
          <w:b/>
          <w:bCs/>
          <w:color w:val="00B0F0"/>
        </w:rPr>
        <w:t>above</w:t>
      </w:r>
      <w:r w:rsidR="00857A32" w:rsidRPr="00857A32">
        <w:rPr>
          <w:rFonts w:ascii="Arial Narrow" w:hAnsi="Arial Narrow"/>
          <w:b/>
          <w:bCs/>
          <w:color w:val="00B0F0"/>
        </w:rPr>
        <w:t xml:space="preserve">. </w:t>
      </w:r>
    </w:p>
    <w:p w14:paraId="0B6992D3" w14:textId="77777777" w:rsidR="00857A32" w:rsidRPr="00857A32" w:rsidRDefault="00857A32" w:rsidP="00787A56">
      <w:pPr>
        <w:autoSpaceDE w:val="0"/>
        <w:autoSpaceDN w:val="0"/>
        <w:adjustRightInd w:val="0"/>
        <w:spacing w:after="0" w:line="240" w:lineRule="auto"/>
        <w:rPr>
          <w:rFonts w:ascii="Arial Narrow" w:hAnsi="Arial Narrow"/>
          <w:szCs w:val="24"/>
        </w:rPr>
      </w:pPr>
      <w:r w:rsidRPr="00857A32">
        <w:rPr>
          <w:rFonts w:ascii="Arial Narrow" w:hAnsi="Arial Narrow"/>
          <w:b/>
          <w:bCs/>
          <w:color w:val="C00000"/>
          <w:szCs w:val="24"/>
        </w:rPr>
        <w:t>REQUIRED</w:t>
      </w:r>
      <w:r w:rsidRPr="00857A32">
        <w:rPr>
          <w:rFonts w:ascii="Arial Narrow" w:hAnsi="Arial Narrow"/>
          <w:b/>
          <w:bCs/>
          <w:szCs w:val="24"/>
        </w:rPr>
        <w:t xml:space="preserve"> Strategy 1A:</w:t>
      </w:r>
      <w:r w:rsidRPr="00857A32">
        <w:rPr>
          <w:rFonts w:ascii="Arial Narrow" w:hAnsi="Arial Narrow"/>
          <w:szCs w:val="24"/>
        </w:rPr>
        <w:t xml:space="preserve"> Advance the adoption and use of electronic health records or health information technology, to identify, track, and monitor measures for clinical and social services and support needs to address health care disparities and health outcomes for adults at highest risk of CVD with a focus on hypertension and high cholesterol. </w:t>
      </w:r>
    </w:p>
    <w:tbl>
      <w:tblPr>
        <w:tblStyle w:val="TableGrid"/>
        <w:tblW w:w="9990" w:type="dxa"/>
        <w:tblInd w:w="-5" w:type="dxa"/>
        <w:tblLook w:val="04A0" w:firstRow="1" w:lastRow="0" w:firstColumn="1" w:lastColumn="0" w:noHBand="0" w:noVBand="1"/>
      </w:tblPr>
      <w:tblGrid>
        <w:gridCol w:w="3330"/>
        <w:gridCol w:w="2700"/>
        <w:gridCol w:w="1980"/>
        <w:gridCol w:w="1980"/>
      </w:tblGrid>
      <w:tr w:rsidR="00CD58E6" w:rsidRPr="00857A32" w14:paraId="3F059F82" w14:textId="77777777" w:rsidTr="00857A32">
        <w:tc>
          <w:tcPr>
            <w:tcW w:w="3330" w:type="dxa"/>
            <w:shd w:val="clear" w:color="auto" w:fill="FFFFCC"/>
          </w:tcPr>
          <w:p w14:paraId="4C9B401E" w14:textId="77777777" w:rsidR="00CD58E6" w:rsidRPr="00857A32" w:rsidRDefault="00CD58E6" w:rsidP="00787A56">
            <w:pPr>
              <w:ind w:right="57"/>
              <w:rPr>
                <w:rFonts w:ascii="Arial Narrow" w:eastAsia="Calibri" w:hAnsi="Arial Narrow" w:cstheme="minorHAnsi"/>
              </w:rPr>
            </w:pPr>
            <w:r w:rsidRPr="00857A32">
              <w:rPr>
                <w:rFonts w:ascii="Arial Narrow" w:hAnsi="Arial Narrow"/>
                <w:b/>
              </w:rPr>
              <w:t>Action Steps</w:t>
            </w:r>
            <w:r w:rsidRPr="00857A32">
              <w:rPr>
                <w:rFonts w:ascii="Arial Narrow" w:hAnsi="Arial Narrow"/>
              </w:rPr>
              <w:t xml:space="preserve"> (specific activities that assist in accomplishing the outcome)</w:t>
            </w:r>
          </w:p>
        </w:tc>
        <w:tc>
          <w:tcPr>
            <w:tcW w:w="2700" w:type="dxa"/>
            <w:shd w:val="clear" w:color="auto" w:fill="FFFFCC"/>
          </w:tcPr>
          <w:p w14:paraId="7AF7AB8B" w14:textId="77777777" w:rsidR="00CD58E6" w:rsidRPr="00857A32" w:rsidRDefault="00CD58E6" w:rsidP="00787A56">
            <w:pPr>
              <w:widowControl w:val="0"/>
              <w:rPr>
                <w:rFonts w:ascii="Arial Narrow" w:hAnsi="Arial Narrow" w:cstheme="minorHAnsi"/>
                <w:bCs/>
              </w:rPr>
            </w:pPr>
            <w:r w:rsidRPr="00857A32">
              <w:rPr>
                <w:rFonts w:ascii="Arial Narrow" w:hAnsi="Arial Narrow"/>
                <w:b/>
              </w:rPr>
              <w:t>Responsible Party/Partners</w:t>
            </w:r>
            <w:r w:rsidRPr="00857A32">
              <w:rPr>
                <w:rFonts w:ascii="Arial Narrow" w:hAnsi="Arial Narrow"/>
              </w:rPr>
              <w:t xml:space="preserve"> (individual or agency responsible for action step)</w:t>
            </w:r>
          </w:p>
        </w:tc>
        <w:tc>
          <w:tcPr>
            <w:tcW w:w="1980" w:type="dxa"/>
            <w:shd w:val="clear" w:color="auto" w:fill="FFFFCC"/>
          </w:tcPr>
          <w:p w14:paraId="0A7CDBE0" w14:textId="2B812E9B" w:rsidR="00CD58E6" w:rsidRPr="00857A32" w:rsidRDefault="00CD58E6" w:rsidP="00787A56">
            <w:pPr>
              <w:rPr>
                <w:rFonts w:ascii="Arial Narrow" w:hAnsi="Arial Narrow"/>
                <w:b/>
              </w:rPr>
            </w:pPr>
            <w:r w:rsidRPr="00857A32">
              <w:rPr>
                <w:rFonts w:ascii="Arial Narrow" w:hAnsi="Arial Narrow"/>
                <w:b/>
              </w:rPr>
              <w:t>Output</w:t>
            </w:r>
            <w:r w:rsidR="00DE5311" w:rsidRPr="00857A32">
              <w:rPr>
                <w:rFonts w:ascii="Arial Narrow" w:hAnsi="Arial Narrow"/>
                <w:b/>
              </w:rPr>
              <w:t>s</w:t>
            </w:r>
          </w:p>
          <w:p w14:paraId="730BD4E6" w14:textId="4B91F306" w:rsidR="00CD58E6" w:rsidRPr="00857A32" w:rsidRDefault="00CD58E6" w:rsidP="00787A56">
            <w:pPr>
              <w:widowControl w:val="0"/>
              <w:rPr>
                <w:rFonts w:ascii="Arial Narrow" w:hAnsi="Arial Narrow" w:cstheme="minorHAnsi"/>
                <w:bCs/>
              </w:rPr>
            </w:pPr>
            <w:r w:rsidRPr="00857A32">
              <w:rPr>
                <w:rFonts w:ascii="Arial Narrow" w:hAnsi="Arial Narrow"/>
              </w:rPr>
              <w:t xml:space="preserve">(e.g., </w:t>
            </w:r>
            <w:r w:rsidR="00DE5311" w:rsidRPr="00857A32">
              <w:rPr>
                <w:rFonts w:ascii="Arial Narrow" w:hAnsi="Arial Narrow"/>
              </w:rPr>
              <w:t>products</w:t>
            </w:r>
            <w:r w:rsidRPr="00857A32">
              <w:rPr>
                <w:rFonts w:ascii="Arial Narrow" w:hAnsi="Arial Narrow"/>
              </w:rPr>
              <w:t>,</w:t>
            </w:r>
            <w:r w:rsidR="00DE5311" w:rsidRPr="00857A32">
              <w:rPr>
                <w:rFonts w:ascii="Arial Narrow" w:hAnsi="Arial Narrow"/>
              </w:rPr>
              <w:t xml:space="preserve"> new findings</w:t>
            </w:r>
            <w:r w:rsidRPr="00857A32">
              <w:rPr>
                <w:rFonts w:ascii="Arial Narrow" w:hAnsi="Arial Narrow"/>
              </w:rPr>
              <w:t>)</w:t>
            </w:r>
          </w:p>
        </w:tc>
        <w:tc>
          <w:tcPr>
            <w:tcW w:w="1980" w:type="dxa"/>
            <w:shd w:val="clear" w:color="auto" w:fill="FFFFCC"/>
          </w:tcPr>
          <w:p w14:paraId="27F3620F" w14:textId="77777777" w:rsidR="00CD58E6" w:rsidRPr="00857A32" w:rsidRDefault="00CD58E6" w:rsidP="00787A56">
            <w:pPr>
              <w:widowControl w:val="0"/>
              <w:rPr>
                <w:rFonts w:ascii="Arial Narrow" w:hAnsi="Arial Narrow" w:cstheme="minorHAnsi"/>
                <w:bCs/>
              </w:rPr>
            </w:pPr>
            <w:r w:rsidRPr="00857A32">
              <w:rPr>
                <w:rFonts w:ascii="Arial Narrow" w:hAnsi="Arial Narrow"/>
                <w:b/>
              </w:rPr>
              <w:t xml:space="preserve">Timeline </w:t>
            </w:r>
            <w:r w:rsidRPr="00857A32">
              <w:rPr>
                <w:rFonts w:ascii="Arial Narrow" w:hAnsi="Arial Narrow"/>
              </w:rPr>
              <w:t>(estimated completion date)</w:t>
            </w:r>
          </w:p>
        </w:tc>
      </w:tr>
      <w:tr w:rsidR="00CD58E6" w:rsidRPr="00857A32" w14:paraId="62244936" w14:textId="77777777" w:rsidTr="00857A32">
        <w:tc>
          <w:tcPr>
            <w:tcW w:w="3330" w:type="dxa"/>
          </w:tcPr>
          <w:p w14:paraId="55C511B2" w14:textId="77777777" w:rsidR="00CD58E6" w:rsidRPr="00857A32" w:rsidRDefault="00CD58E6" w:rsidP="00787A56">
            <w:pPr>
              <w:ind w:right="57"/>
              <w:rPr>
                <w:rFonts w:ascii="Arial Narrow" w:eastAsia="Calibri" w:hAnsi="Arial Narrow" w:cstheme="minorHAnsi"/>
                <w:i/>
                <w:iCs/>
              </w:rPr>
            </w:pPr>
            <w:r w:rsidRPr="00857A32">
              <w:rPr>
                <w:rFonts w:ascii="Arial Narrow" w:eastAsia="Calibri" w:hAnsi="Arial Narrow" w:cstheme="minorHAnsi"/>
                <w:i/>
                <w:iCs/>
              </w:rPr>
              <w:t>Enter Action Step</w:t>
            </w:r>
          </w:p>
        </w:tc>
        <w:tc>
          <w:tcPr>
            <w:tcW w:w="2700" w:type="dxa"/>
          </w:tcPr>
          <w:p w14:paraId="0444C0D8" w14:textId="77777777" w:rsidR="00CD58E6" w:rsidRPr="00857A32" w:rsidRDefault="00CD58E6" w:rsidP="00787A56">
            <w:pPr>
              <w:widowControl w:val="0"/>
              <w:rPr>
                <w:rFonts w:ascii="Arial Narrow" w:hAnsi="Arial Narrow" w:cstheme="minorHAnsi"/>
                <w:bCs/>
                <w:i/>
                <w:iCs/>
              </w:rPr>
            </w:pPr>
          </w:p>
        </w:tc>
        <w:tc>
          <w:tcPr>
            <w:tcW w:w="1980" w:type="dxa"/>
          </w:tcPr>
          <w:p w14:paraId="5CA6D684" w14:textId="77777777" w:rsidR="00CD58E6" w:rsidRPr="00857A32" w:rsidRDefault="00CD58E6" w:rsidP="00787A56">
            <w:pPr>
              <w:widowControl w:val="0"/>
              <w:rPr>
                <w:rFonts w:ascii="Arial Narrow" w:hAnsi="Arial Narrow" w:cstheme="minorHAnsi"/>
                <w:bCs/>
                <w:i/>
                <w:iCs/>
              </w:rPr>
            </w:pPr>
          </w:p>
        </w:tc>
        <w:tc>
          <w:tcPr>
            <w:tcW w:w="1980" w:type="dxa"/>
          </w:tcPr>
          <w:p w14:paraId="07805AB3" w14:textId="77777777" w:rsidR="00CD58E6" w:rsidRPr="00857A32" w:rsidRDefault="00CD58E6" w:rsidP="00787A56">
            <w:pPr>
              <w:widowControl w:val="0"/>
              <w:rPr>
                <w:rFonts w:ascii="Arial Narrow" w:hAnsi="Arial Narrow" w:cstheme="minorHAnsi"/>
                <w:bCs/>
                <w:i/>
                <w:iCs/>
              </w:rPr>
            </w:pPr>
            <w:r w:rsidRPr="00857A32">
              <w:rPr>
                <w:rFonts w:ascii="Arial Narrow" w:hAnsi="Arial Narrow" w:cstheme="minorHAnsi"/>
                <w:bCs/>
                <w:i/>
                <w:iCs/>
              </w:rPr>
              <w:t>Enter Date</w:t>
            </w:r>
          </w:p>
        </w:tc>
      </w:tr>
      <w:tr w:rsidR="00CD58E6" w:rsidRPr="00857A32" w14:paraId="0C254892" w14:textId="77777777" w:rsidTr="00857A32">
        <w:tc>
          <w:tcPr>
            <w:tcW w:w="3330" w:type="dxa"/>
          </w:tcPr>
          <w:p w14:paraId="251981B3" w14:textId="77777777" w:rsidR="00CD58E6" w:rsidRPr="00857A32" w:rsidRDefault="00CD58E6" w:rsidP="00787A56">
            <w:pPr>
              <w:ind w:right="57"/>
              <w:rPr>
                <w:rFonts w:ascii="Arial Narrow" w:eastAsia="Calibri" w:hAnsi="Arial Narrow" w:cstheme="minorHAnsi"/>
              </w:rPr>
            </w:pPr>
          </w:p>
        </w:tc>
        <w:tc>
          <w:tcPr>
            <w:tcW w:w="2700" w:type="dxa"/>
          </w:tcPr>
          <w:p w14:paraId="5E9164C6" w14:textId="77777777" w:rsidR="00CD58E6" w:rsidRPr="00857A32" w:rsidRDefault="00CD58E6" w:rsidP="00787A56">
            <w:pPr>
              <w:widowControl w:val="0"/>
              <w:rPr>
                <w:rFonts w:ascii="Arial Narrow" w:hAnsi="Arial Narrow" w:cstheme="minorHAnsi"/>
                <w:bCs/>
              </w:rPr>
            </w:pPr>
          </w:p>
        </w:tc>
        <w:tc>
          <w:tcPr>
            <w:tcW w:w="1980" w:type="dxa"/>
          </w:tcPr>
          <w:p w14:paraId="0AD3FB57" w14:textId="77777777" w:rsidR="00CD58E6" w:rsidRPr="00857A32" w:rsidRDefault="00CD58E6" w:rsidP="00787A56">
            <w:pPr>
              <w:widowControl w:val="0"/>
              <w:rPr>
                <w:rFonts w:ascii="Arial Narrow" w:hAnsi="Arial Narrow" w:cstheme="minorHAnsi"/>
                <w:bCs/>
              </w:rPr>
            </w:pPr>
          </w:p>
        </w:tc>
        <w:tc>
          <w:tcPr>
            <w:tcW w:w="1980" w:type="dxa"/>
          </w:tcPr>
          <w:p w14:paraId="015DF24E" w14:textId="77777777" w:rsidR="00CD58E6" w:rsidRPr="00857A32" w:rsidRDefault="00CD58E6" w:rsidP="00787A56">
            <w:pPr>
              <w:widowControl w:val="0"/>
              <w:rPr>
                <w:rFonts w:ascii="Arial Narrow" w:hAnsi="Arial Narrow" w:cstheme="minorHAnsi"/>
                <w:bCs/>
              </w:rPr>
            </w:pPr>
          </w:p>
        </w:tc>
      </w:tr>
      <w:tr w:rsidR="00CD58E6" w:rsidRPr="00857A32" w14:paraId="22B41A4F" w14:textId="77777777" w:rsidTr="00857A32">
        <w:tc>
          <w:tcPr>
            <w:tcW w:w="3330" w:type="dxa"/>
          </w:tcPr>
          <w:p w14:paraId="0D5DBF4B" w14:textId="77777777" w:rsidR="00CD58E6" w:rsidRPr="00857A32" w:rsidRDefault="00CD58E6" w:rsidP="00787A56">
            <w:pPr>
              <w:ind w:right="57"/>
              <w:rPr>
                <w:rFonts w:ascii="Arial Narrow" w:eastAsia="Calibri" w:hAnsi="Arial Narrow" w:cstheme="minorHAnsi"/>
              </w:rPr>
            </w:pPr>
          </w:p>
        </w:tc>
        <w:tc>
          <w:tcPr>
            <w:tcW w:w="2700" w:type="dxa"/>
          </w:tcPr>
          <w:p w14:paraId="60804C57" w14:textId="77777777" w:rsidR="00CD58E6" w:rsidRPr="00857A32" w:rsidRDefault="00CD58E6" w:rsidP="00787A56">
            <w:pPr>
              <w:widowControl w:val="0"/>
              <w:rPr>
                <w:rFonts w:ascii="Arial Narrow" w:hAnsi="Arial Narrow" w:cstheme="minorHAnsi"/>
                <w:bCs/>
              </w:rPr>
            </w:pPr>
          </w:p>
        </w:tc>
        <w:tc>
          <w:tcPr>
            <w:tcW w:w="1980" w:type="dxa"/>
          </w:tcPr>
          <w:p w14:paraId="34FD8E9E" w14:textId="77777777" w:rsidR="00CD58E6" w:rsidRPr="00857A32" w:rsidRDefault="00CD58E6" w:rsidP="00787A56">
            <w:pPr>
              <w:widowControl w:val="0"/>
              <w:rPr>
                <w:rFonts w:ascii="Arial Narrow" w:hAnsi="Arial Narrow" w:cstheme="minorHAnsi"/>
                <w:bCs/>
              </w:rPr>
            </w:pPr>
          </w:p>
        </w:tc>
        <w:tc>
          <w:tcPr>
            <w:tcW w:w="1980" w:type="dxa"/>
          </w:tcPr>
          <w:p w14:paraId="7E551FDB" w14:textId="77777777" w:rsidR="00CD58E6" w:rsidRPr="00857A32" w:rsidRDefault="00CD58E6" w:rsidP="00787A56">
            <w:pPr>
              <w:widowControl w:val="0"/>
              <w:rPr>
                <w:rFonts w:ascii="Arial Narrow" w:hAnsi="Arial Narrow" w:cstheme="minorHAnsi"/>
                <w:bCs/>
              </w:rPr>
            </w:pPr>
          </w:p>
        </w:tc>
      </w:tr>
      <w:tr w:rsidR="00CD58E6" w:rsidRPr="00857A32" w14:paraId="510C8FFA" w14:textId="77777777" w:rsidTr="00857A32">
        <w:tc>
          <w:tcPr>
            <w:tcW w:w="3330" w:type="dxa"/>
          </w:tcPr>
          <w:p w14:paraId="72620504" w14:textId="77777777" w:rsidR="00CD58E6" w:rsidRPr="00857A32" w:rsidRDefault="00CD58E6" w:rsidP="00787A56">
            <w:pPr>
              <w:ind w:right="57"/>
              <w:rPr>
                <w:rFonts w:ascii="Arial Narrow" w:eastAsia="Calibri" w:hAnsi="Arial Narrow" w:cstheme="minorHAnsi"/>
              </w:rPr>
            </w:pPr>
          </w:p>
        </w:tc>
        <w:tc>
          <w:tcPr>
            <w:tcW w:w="2700" w:type="dxa"/>
          </w:tcPr>
          <w:p w14:paraId="35674CC3" w14:textId="77777777" w:rsidR="00CD58E6" w:rsidRPr="00857A32" w:rsidRDefault="00CD58E6" w:rsidP="00787A56">
            <w:pPr>
              <w:widowControl w:val="0"/>
              <w:rPr>
                <w:rFonts w:ascii="Arial Narrow" w:hAnsi="Arial Narrow" w:cstheme="minorHAnsi"/>
                <w:bCs/>
              </w:rPr>
            </w:pPr>
          </w:p>
        </w:tc>
        <w:tc>
          <w:tcPr>
            <w:tcW w:w="1980" w:type="dxa"/>
          </w:tcPr>
          <w:p w14:paraId="56F8944E" w14:textId="77777777" w:rsidR="00CD58E6" w:rsidRPr="00857A32" w:rsidRDefault="00CD58E6" w:rsidP="00787A56">
            <w:pPr>
              <w:widowControl w:val="0"/>
              <w:rPr>
                <w:rFonts w:ascii="Arial Narrow" w:hAnsi="Arial Narrow" w:cstheme="minorHAnsi"/>
                <w:bCs/>
              </w:rPr>
            </w:pPr>
          </w:p>
        </w:tc>
        <w:tc>
          <w:tcPr>
            <w:tcW w:w="1980" w:type="dxa"/>
          </w:tcPr>
          <w:p w14:paraId="195E4868" w14:textId="77777777" w:rsidR="00CD58E6" w:rsidRPr="00857A32" w:rsidRDefault="00CD58E6" w:rsidP="00787A56">
            <w:pPr>
              <w:widowControl w:val="0"/>
              <w:rPr>
                <w:rFonts w:ascii="Arial Narrow" w:hAnsi="Arial Narrow" w:cstheme="minorHAnsi"/>
                <w:bCs/>
              </w:rPr>
            </w:pPr>
          </w:p>
        </w:tc>
      </w:tr>
      <w:tr w:rsidR="00CD58E6" w:rsidRPr="00857A32" w14:paraId="39B06EBF" w14:textId="77777777" w:rsidTr="00857A32">
        <w:tc>
          <w:tcPr>
            <w:tcW w:w="3330" w:type="dxa"/>
          </w:tcPr>
          <w:p w14:paraId="69FC4D9F" w14:textId="77777777" w:rsidR="00CD58E6" w:rsidRPr="00857A32" w:rsidRDefault="00CD58E6" w:rsidP="00787A56">
            <w:pPr>
              <w:ind w:right="57"/>
              <w:rPr>
                <w:rFonts w:ascii="Arial Narrow" w:eastAsia="Calibri" w:hAnsi="Arial Narrow" w:cstheme="minorHAnsi"/>
              </w:rPr>
            </w:pPr>
          </w:p>
        </w:tc>
        <w:tc>
          <w:tcPr>
            <w:tcW w:w="2700" w:type="dxa"/>
          </w:tcPr>
          <w:p w14:paraId="0F3ACADF" w14:textId="77777777" w:rsidR="00CD58E6" w:rsidRPr="00857A32" w:rsidRDefault="00CD58E6" w:rsidP="00787A56">
            <w:pPr>
              <w:widowControl w:val="0"/>
              <w:rPr>
                <w:rFonts w:ascii="Arial Narrow" w:hAnsi="Arial Narrow" w:cstheme="minorHAnsi"/>
                <w:bCs/>
              </w:rPr>
            </w:pPr>
          </w:p>
        </w:tc>
        <w:tc>
          <w:tcPr>
            <w:tcW w:w="1980" w:type="dxa"/>
          </w:tcPr>
          <w:p w14:paraId="5D857506" w14:textId="77777777" w:rsidR="00CD58E6" w:rsidRPr="00857A32" w:rsidRDefault="00CD58E6" w:rsidP="00787A56">
            <w:pPr>
              <w:widowControl w:val="0"/>
              <w:rPr>
                <w:rFonts w:ascii="Arial Narrow" w:hAnsi="Arial Narrow" w:cstheme="minorHAnsi"/>
                <w:bCs/>
              </w:rPr>
            </w:pPr>
          </w:p>
        </w:tc>
        <w:tc>
          <w:tcPr>
            <w:tcW w:w="1980" w:type="dxa"/>
          </w:tcPr>
          <w:p w14:paraId="63E740DE" w14:textId="77777777" w:rsidR="00CD58E6" w:rsidRPr="00857A32" w:rsidRDefault="00CD58E6" w:rsidP="00787A56">
            <w:pPr>
              <w:widowControl w:val="0"/>
              <w:rPr>
                <w:rFonts w:ascii="Arial Narrow" w:hAnsi="Arial Narrow" w:cstheme="minorHAnsi"/>
                <w:bCs/>
              </w:rPr>
            </w:pPr>
          </w:p>
        </w:tc>
      </w:tr>
      <w:tr w:rsidR="00CD58E6" w:rsidRPr="00857A32" w14:paraId="1FABF16D" w14:textId="77777777" w:rsidTr="00857A32">
        <w:tc>
          <w:tcPr>
            <w:tcW w:w="3330" w:type="dxa"/>
          </w:tcPr>
          <w:p w14:paraId="40957705" w14:textId="77777777" w:rsidR="00CD58E6" w:rsidRPr="00857A32" w:rsidRDefault="00CD58E6" w:rsidP="00787A56">
            <w:pPr>
              <w:ind w:right="57"/>
              <w:rPr>
                <w:rFonts w:ascii="Arial Narrow" w:eastAsia="Calibri" w:hAnsi="Arial Narrow" w:cstheme="minorHAnsi"/>
              </w:rPr>
            </w:pPr>
          </w:p>
        </w:tc>
        <w:tc>
          <w:tcPr>
            <w:tcW w:w="2700" w:type="dxa"/>
          </w:tcPr>
          <w:p w14:paraId="4103C84B" w14:textId="77777777" w:rsidR="00CD58E6" w:rsidRPr="00857A32" w:rsidRDefault="00CD58E6" w:rsidP="00787A56">
            <w:pPr>
              <w:widowControl w:val="0"/>
              <w:rPr>
                <w:rFonts w:ascii="Arial Narrow" w:hAnsi="Arial Narrow" w:cstheme="minorHAnsi"/>
                <w:bCs/>
              </w:rPr>
            </w:pPr>
          </w:p>
        </w:tc>
        <w:tc>
          <w:tcPr>
            <w:tcW w:w="1980" w:type="dxa"/>
          </w:tcPr>
          <w:p w14:paraId="4927B80B" w14:textId="77777777" w:rsidR="00CD58E6" w:rsidRPr="00857A32" w:rsidRDefault="00CD58E6" w:rsidP="00787A56">
            <w:pPr>
              <w:widowControl w:val="0"/>
              <w:rPr>
                <w:rFonts w:ascii="Arial Narrow" w:hAnsi="Arial Narrow" w:cstheme="minorHAnsi"/>
                <w:bCs/>
              </w:rPr>
            </w:pPr>
          </w:p>
        </w:tc>
        <w:tc>
          <w:tcPr>
            <w:tcW w:w="1980" w:type="dxa"/>
          </w:tcPr>
          <w:p w14:paraId="13CC4CD3" w14:textId="77777777" w:rsidR="00CD58E6" w:rsidRPr="00857A32" w:rsidRDefault="00CD58E6" w:rsidP="00787A56">
            <w:pPr>
              <w:widowControl w:val="0"/>
              <w:rPr>
                <w:rFonts w:ascii="Arial Narrow" w:hAnsi="Arial Narrow" w:cstheme="minorHAnsi"/>
                <w:bCs/>
              </w:rPr>
            </w:pPr>
          </w:p>
        </w:tc>
      </w:tr>
      <w:tr w:rsidR="00307C13" w:rsidRPr="00857A32" w14:paraId="432894D9" w14:textId="77777777" w:rsidTr="00857A32">
        <w:tc>
          <w:tcPr>
            <w:tcW w:w="3330" w:type="dxa"/>
          </w:tcPr>
          <w:p w14:paraId="240E0412" w14:textId="77777777" w:rsidR="00307C13" w:rsidRPr="00857A32" w:rsidRDefault="00307C13" w:rsidP="00787A56">
            <w:pPr>
              <w:ind w:right="57"/>
              <w:rPr>
                <w:rFonts w:ascii="Arial Narrow" w:eastAsia="Calibri" w:hAnsi="Arial Narrow" w:cstheme="minorHAnsi"/>
              </w:rPr>
            </w:pPr>
          </w:p>
        </w:tc>
        <w:tc>
          <w:tcPr>
            <w:tcW w:w="2700" w:type="dxa"/>
          </w:tcPr>
          <w:p w14:paraId="48BEF450" w14:textId="77777777" w:rsidR="00307C13" w:rsidRPr="00857A32" w:rsidRDefault="00307C13" w:rsidP="00787A56">
            <w:pPr>
              <w:widowControl w:val="0"/>
              <w:rPr>
                <w:rFonts w:ascii="Arial Narrow" w:hAnsi="Arial Narrow" w:cstheme="minorHAnsi"/>
                <w:bCs/>
              </w:rPr>
            </w:pPr>
          </w:p>
        </w:tc>
        <w:tc>
          <w:tcPr>
            <w:tcW w:w="1980" w:type="dxa"/>
          </w:tcPr>
          <w:p w14:paraId="60AF8FBB" w14:textId="77777777" w:rsidR="00307C13" w:rsidRPr="00857A32" w:rsidRDefault="00307C13" w:rsidP="00787A56">
            <w:pPr>
              <w:widowControl w:val="0"/>
              <w:rPr>
                <w:rFonts w:ascii="Arial Narrow" w:hAnsi="Arial Narrow" w:cstheme="minorHAnsi"/>
                <w:bCs/>
              </w:rPr>
            </w:pPr>
          </w:p>
        </w:tc>
        <w:tc>
          <w:tcPr>
            <w:tcW w:w="1980" w:type="dxa"/>
          </w:tcPr>
          <w:p w14:paraId="4A29DDA3" w14:textId="77777777" w:rsidR="00307C13" w:rsidRPr="00857A32" w:rsidRDefault="00307C13" w:rsidP="00787A56">
            <w:pPr>
              <w:widowControl w:val="0"/>
              <w:rPr>
                <w:rFonts w:ascii="Arial Narrow" w:hAnsi="Arial Narrow" w:cstheme="minorHAnsi"/>
                <w:bCs/>
              </w:rPr>
            </w:pPr>
          </w:p>
        </w:tc>
      </w:tr>
      <w:tr w:rsidR="00307C13" w:rsidRPr="00857A32" w14:paraId="204C2443" w14:textId="77777777" w:rsidTr="00857A32">
        <w:tc>
          <w:tcPr>
            <w:tcW w:w="3330" w:type="dxa"/>
          </w:tcPr>
          <w:p w14:paraId="3E4B41D5" w14:textId="77777777" w:rsidR="00307C13" w:rsidRPr="00857A32" w:rsidRDefault="00307C13" w:rsidP="00787A56">
            <w:pPr>
              <w:ind w:right="57"/>
              <w:rPr>
                <w:rFonts w:ascii="Arial Narrow" w:eastAsia="Calibri" w:hAnsi="Arial Narrow" w:cstheme="minorHAnsi"/>
              </w:rPr>
            </w:pPr>
          </w:p>
        </w:tc>
        <w:tc>
          <w:tcPr>
            <w:tcW w:w="2700" w:type="dxa"/>
          </w:tcPr>
          <w:p w14:paraId="68296151" w14:textId="77777777" w:rsidR="00307C13" w:rsidRPr="00857A32" w:rsidRDefault="00307C13" w:rsidP="00787A56">
            <w:pPr>
              <w:widowControl w:val="0"/>
              <w:rPr>
                <w:rFonts w:ascii="Arial Narrow" w:hAnsi="Arial Narrow" w:cstheme="minorHAnsi"/>
                <w:bCs/>
              </w:rPr>
            </w:pPr>
          </w:p>
        </w:tc>
        <w:tc>
          <w:tcPr>
            <w:tcW w:w="1980" w:type="dxa"/>
          </w:tcPr>
          <w:p w14:paraId="16875192" w14:textId="77777777" w:rsidR="00307C13" w:rsidRPr="00857A32" w:rsidRDefault="00307C13" w:rsidP="00787A56">
            <w:pPr>
              <w:widowControl w:val="0"/>
              <w:rPr>
                <w:rFonts w:ascii="Arial Narrow" w:hAnsi="Arial Narrow" w:cstheme="minorHAnsi"/>
                <w:bCs/>
              </w:rPr>
            </w:pPr>
          </w:p>
        </w:tc>
        <w:tc>
          <w:tcPr>
            <w:tcW w:w="1980" w:type="dxa"/>
          </w:tcPr>
          <w:p w14:paraId="60510C27" w14:textId="77777777" w:rsidR="00307C13" w:rsidRPr="00857A32" w:rsidRDefault="00307C13" w:rsidP="00787A56">
            <w:pPr>
              <w:widowControl w:val="0"/>
              <w:rPr>
                <w:rFonts w:ascii="Arial Narrow" w:hAnsi="Arial Narrow" w:cstheme="minorHAnsi"/>
                <w:bCs/>
              </w:rPr>
            </w:pPr>
          </w:p>
        </w:tc>
      </w:tr>
    </w:tbl>
    <w:p w14:paraId="67380344" w14:textId="252CE64E" w:rsidR="00495140" w:rsidRPr="00857A32" w:rsidRDefault="00495140" w:rsidP="00787A56">
      <w:pPr>
        <w:tabs>
          <w:tab w:val="left" w:pos="720"/>
        </w:tabs>
        <w:spacing w:after="0" w:line="240" w:lineRule="auto"/>
        <w:rPr>
          <w:rFonts w:ascii="Arial Narrow" w:hAnsi="Arial Narrow" w:cstheme="minorHAnsi"/>
          <w:b/>
          <w:u w:val="single"/>
        </w:rPr>
      </w:pPr>
    </w:p>
    <w:p w14:paraId="04A41054" w14:textId="66A0BA3C" w:rsidR="00857A32" w:rsidRPr="00857A32" w:rsidRDefault="00857A32" w:rsidP="00787A56">
      <w:pPr>
        <w:spacing w:after="0" w:line="240" w:lineRule="auto"/>
        <w:rPr>
          <w:rFonts w:ascii="Arial Narrow" w:hAnsi="Arial Narrow"/>
          <w:b/>
          <w:bCs/>
          <w:color w:val="00B0F0"/>
        </w:rPr>
      </w:pPr>
      <w:r w:rsidRPr="00857A32">
        <w:rPr>
          <w:rFonts w:ascii="Arial Narrow" w:hAnsi="Arial Narrow"/>
          <w:b/>
          <w:bCs/>
          <w:color w:val="00B0F0"/>
        </w:rPr>
        <w:t>Enter the following information for Action Steps to support Strategy 1</w:t>
      </w:r>
      <w:r w:rsidRPr="00857A32">
        <w:rPr>
          <w:rFonts w:ascii="Arial Narrow" w:hAnsi="Arial Narrow"/>
          <w:b/>
          <w:bCs/>
          <w:color w:val="00B0F0"/>
        </w:rPr>
        <w:t>B</w:t>
      </w:r>
      <w:r w:rsidRPr="00857A32">
        <w:rPr>
          <w:rFonts w:ascii="Arial Narrow" w:hAnsi="Arial Narrow"/>
          <w:b/>
          <w:bCs/>
          <w:color w:val="00B0F0"/>
        </w:rPr>
        <w:t xml:space="preserve"> to achieve the Strategy 1 Outcomes above. </w:t>
      </w:r>
    </w:p>
    <w:p w14:paraId="362305A0" w14:textId="5B0B5CC1" w:rsidR="00857A32" w:rsidRPr="00857A32" w:rsidRDefault="00857A32" w:rsidP="00787A56">
      <w:pPr>
        <w:spacing w:after="0" w:line="240" w:lineRule="auto"/>
        <w:rPr>
          <w:rFonts w:ascii="Arial Narrow" w:hAnsi="Arial Narrow"/>
          <w:b/>
          <w:bCs/>
          <w:color w:val="00B0F0"/>
        </w:rPr>
      </w:pPr>
      <w:r w:rsidRPr="00857A32">
        <w:rPr>
          <w:rFonts w:ascii="Arial Narrow" w:hAnsi="Arial Narrow"/>
          <w:b/>
          <w:bCs/>
          <w:color w:val="C00000"/>
          <w:szCs w:val="24"/>
        </w:rPr>
        <w:t>REQUIRED</w:t>
      </w:r>
      <w:r w:rsidRPr="00857A32">
        <w:rPr>
          <w:rFonts w:ascii="Arial Narrow" w:hAnsi="Arial Narrow"/>
          <w:b/>
          <w:bCs/>
          <w:szCs w:val="24"/>
        </w:rPr>
        <w:t xml:space="preserve"> Strategy 1B:</w:t>
      </w:r>
      <w:r w:rsidRPr="00857A32">
        <w:rPr>
          <w:rFonts w:ascii="Arial Narrow" w:hAnsi="Arial Narrow"/>
          <w:szCs w:val="24"/>
        </w:rPr>
        <w:t xml:space="preserve"> Promote</w:t>
      </w:r>
      <w:r w:rsidRPr="00857A32">
        <w:rPr>
          <w:rFonts w:ascii="Arial Narrow" w:hAnsi="Arial Narrow"/>
          <w:color w:val="000000"/>
          <w:szCs w:val="24"/>
        </w:rPr>
        <w:t xml:space="preserve"> the use of standardized processes or tools to identify the social services and support needs of patient populations at highest risk of CVD, with a focus on hypertension and high cholesterol, and monitor and assess the referral and utilization of those services, such as food assistance, transportation, housing, childcare, etc.</w:t>
      </w:r>
    </w:p>
    <w:tbl>
      <w:tblPr>
        <w:tblStyle w:val="TableGrid"/>
        <w:tblW w:w="9990" w:type="dxa"/>
        <w:tblInd w:w="-5" w:type="dxa"/>
        <w:tblLook w:val="04A0" w:firstRow="1" w:lastRow="0" w:firstColumn="1" w:lastColumn="0" w:noHBand="0" w:noVBand="1"/>
      </w:tblPr>
      <w:tblGrid>
        <w:gridCol w:w="3330"/>
        <w:gridCol w:w="2610"/>
        <w:gridCol w:w="2070"/>
        <w:gridCol w:w="1980"/>
      </w:tblGrid>
      <w:tr w:rsidR="00501EC9" w:rsidRPr="00857A32" w14:paraId="4B78B384" w14:textId="77777777" w:rsidTr="00857A32">
        <w:tc>
          <w:tcPr>
            <w:tcW w:w="3330" w:type="dxa"/>
            <w:shd w:val="clear" w:color="auto" w:fill="FFFFCC"/>
          </w:tcPr>
          <w:p w14:paraId="4BF70B57" w14:textId="77777777" w:rsidR="00501EC9" w:rsidRPr="00857A32" w:rsidRDefault="00501EC9" w:rsidP="00787A56">
            <w:pPr>
              <w:ind w:right="57"/>
              <w:rPr>
                <w:rFonts w:ascii="Arial Narrow" w:eastAsia="Calibri" w:hAnsi="Arial Narrow" w:cstheme="minorHAnsi"/>
              </w:rPr>
            </w:pPr>
            <w:r w:rsidRPr="00857A32">
              <w:rPr>
                <w:rFonts w:ascii="Arial Narrow" w:hAnsi="Arial Narrow"/>
                <w:b/>
              </w:rPr>
              <w:t>Action Steps</w:t>
            </w:r>
            <w:r w:rsidRPr="00857A32">
              <w:rPr>
                <w:rFonts w:ascii="Arial Narrow" w:hAnsi="Arial Narrow"/>
              </w:rPr>
              <w:t xml:space="preserve"> (specific activities that assist in accomplishing the outcome)</w:t>
            </w:r>
          </w:p>
        </w:tc>
        <w:tc>
          <w:tcPr>
            <w:tcW w:w="2610" w:type="dxa"/>
            <w:shd w:val="clear" w:color="auto" w:fill="FFFFCC"/>
          </w:tcPr>
          <w:p w14:paraId="5F7AF852" w14:textId="77777777" w:rsidR="00501EC9" w:rsidRPr="00857A32" w:rsidRDefault="00501EC9" w:rsidP="00787A56">
            <w:pPr>
              <w:widowControl w:val="0"/>
              <w:rPr>
                <w:rFonts w:ascii="Arial Narrow" w:hAnsi="Arial Narrow" w:cstheme="minorHAnsi"/>
                <w:bCs/>
              </w:rPr>
            </w:pPr>
            <w:r w:rsidRPr="00857A32">
              <w:rPr>
                <w:rFonts w:ascii="Arial Narrow" w:hAnsi="Arial Narrow"/>
                <w:b/>
              </w:rPr>
              <w:t>Responsible Party/Partners</w:t>
            </w:r>
            <w:r w:rsidRPr="00857A32">
              <w:rPr>
                <w:rFonts w:ascii="Arial Narrow" w:hAnsi="Arial Narrow"/>
              </w:rPr>
              <w:t xml:space="preserve"> (individual or agency responsible for action step)</w:t>
            </w:r>
          </w:p>
        </w:tc>
        <w:tc>
          <w:tcPr>
            <w:tcW w:w="2070" w:type="dxa"/>
            <w:shd w:val="clear" w:color="auto" w:fill="FFFFCC"/>
          </w:tcPr>
          <w:p w14:paraId="0B955B54" w14:textId="77777777" w:rsidR="00501EC9" w:rsidRPr="00857A32" w:rsidRDefault="00501EC9" w:rsidP="00787A56">
            <w:pPr>
              <w:rPr>
                <w:rFonts w:ascii="Arial Narrow" w:hAnsi="Arial Narrow"/>
                <w:b/>
              </w:rPr>
            </w:pPr>
            <w:r w:rsidRPr="00857A32">
              <w:rPr>
                <w:rFonts w:ascii="Arial Narrow" w:hAnsi="Arial Narrow"/>
                <w:b/>
              </w:rPr>
              <w:t>Output</w:t>
            </w:r>
          </w:p>
          <w:p w14:paraId="7BDD4A74" w14:textId="27461A3D" w:rsidR="00501EC9" w:rsidRPr="00857A32" w:rsidRDefault="00501EC9" w:rsidP="00787A56">
            <w:pPr>
              <w:widowControl w:val="0"/>
              <w:rPr>
                <w:rFonts w:ascii="Arial Narrow" w:hAnsi="Arial Narrow" w:cstheme="minorHAnsi"/>
                <w:bCs/>
              </w:rPr>
            </w:pPr>
            <w:r w:rsidRPr="00857A32">
              <w:rPr>
                <w:rFonts w:ascii="Arial Narrow" w:hAnsi="Arial Narrow"/>
              </w:rPr>
              <w:t>(e.g., products, new findings)</w:t>
            </w:r>
          </w:p>
        </w:tc>
        <w:tc>
          <w:tcPr>
            <w:tcW w:w="1980" w:type="dxa"/>
            <w:shd w:val="clear" w:color="auto" w:fill="FFFFCC"/>
          </w:tcPr>
          <w:p w14:paraId="737E3308" w14:textId="77777777" w:rsidR="00501EC9" w:rsidRPr="00857A32" w:rsidRDefault="00501EC9" w:rsidP="00787A56">
            <w:pPr>
              <w:widowControl w:val="0"/>
              <w:rPr>
                <w:rFonts w:ascii="Arial Narrow" w:hAnsi="Arial Narrow" w:cstheme="minorHAnsi"/>
                <w:bCs/>
              </w:rPr>
            </w:pPr>
            <w:r w:rsidRPr="00857A32">
              <w:rPr>
                <w:rFonts w:ascii="Arial Narrow" w:hAnsi="Arial Narrow"/>
                <w:b/>
              </w:rPr>
              <w:t xml:space="preserve">Timeline </w:t>
            </w:r>
            <w:r w:rsidRPr="00857A32">
              <w:rPr>
                <w:rFonts w:ascii="Arial Narrow" w:hAnsi="Arial Narrow"/>
              </w:rPr>
              <w:t>(estimated completion date)</w:t>
            </w:r>
          </w:p>
        </w:tc>
      </w:tr>
      <w:tr w:rsidR="00501EC9" w:rsidRPr="00857A32" w14:paraId="7FDB7C4E" w14:textId="77777777" w:rsidTr="00857A32">
        <w:tc>
          <w:tcPr>
            <w:tcW w:w="3330" w:type="dxa"/>
          </w:tcPr>
          <w:p w14:paraId="708BA14C" w14:textId="77777777" w:rsidR="00501EC9" w:rsidRPr="00857A32" w:rsidRDefault="00501EC9" w:rsidP="00787A56">
            <w:pPr>
              <w:ind w:right="57"/>
              <w:rPr>
                <w:rFonts w:ascii="Arial Narrow" w:eastAsia="Calibri" w:hAnsi="Arial Narrow" w:cstheme="minorHAnsi"/>
                <w:i/>
                <w:iCs/>
              </w:rPr>
            </w:pPr>
            <w:r w:rsidRPr="00857A32">
              <w:rPr>
                <w:rFonts w:ascii="Arial Narrow" w:eastAsia="Calibri" w:hAnsi="Arial Narrow" w:cstheme="minorHAnsi"/>
                <w:i/>
                <w:iCs/>
              </w:rPr>
              <w:t>Enter Action Step</w:t>
            </w:r>
          </w:p>
        </w:tc>
        <w:tc>
          <w:tcPr>
            <w:tcW w:w="2610" w:type="dxa"/>
          </w:tcPr>
          <w:p w14:paraId="37B7D25A" w14:textId="77777777" w:rsidR="00501EC9" w:rsidRPr="00857A32" w:rsidRDefault="00501EC9" w:rsidP="00787A56">
            <w:pPr>
              <w:widowControl w:val="0"/>
              <w:rPr>
                <w:rFonts w:ascii="Arial Narrow" w:hAnsi="Arial Narrow" w:cstheme="minorHAnsi"/>
                <w:bCs/>
                <w:i/>
                <w:iCs/>
              </w:rPr>
            </w:pPr>
          </w:p>
        </w:tc>
        <w:tc>
          <w:tcPr>
            <w:tcW w:w="2070" w:type="dxa"/>
          </w:tcPr>
          <w:p w14:paraId="220D9659" w14:textId="77777777" w:rsidR="00501EC9" w:rsidRPr="00857A32" w:rsidRDefault="00501EC9" w:rsidP="00787A56">
            <w:pPr>
              <w:widowControl w:val="0"/>
              <w:rPr>
                <w:rFonts w:ascii="Arial Narrow" w:hAnsi="Arial Narrow" w:cstheme="minorHAnsi"/>
                <w:bCs/>
                <w:i/>
                <w:iCs/>
              </w:rPr>
            </w:pPr>
          </w:p>
        </w:tc>
        <w:tc>
          <w:tcPr>
            <w:tcW w:w="1980" w:type="dxa"/>
          </w:tcPr>
          <w:p w14:paraId="7E4D8B07" w14:textId="77777777" w:rsidR="00501EC9" w:rsidRPr="00857A32" w:rsidRDefault="00501EC9" w:rsidP="00787A56">
            <w:pPr>
              <w:widowControl w:val="0"/>
              <w:rPr>
                <w:rFonts w:ascii="Arial Narrow" w:hAnsi="Arial Narrow" w:cstheme="minorHAnsi"/>
                <w:bCs/>
                <w:i/>
                <w:iCs/>
              </w:rPr>
            </w:pPr>
            <w:r w:rsidRPr="00857A32">
              <w:rPr>
                <w:rFonts w:ascii="Arial Narrow" w:hAnsi="Arial Narrow" w:cstheme="minorHAnsi"/>
                <w:bCs/>
                <w:i/>
                <w:iCs/>
              </w:rPr>
              <w:t>Enter Date</w:t>
            </w:r>
          </w:p>
        </w:tc>
      </w:tr>
      <w:tr w:rsidR="00501EC9" w:rsidRPr="00857A32" w14:paraId="38B1E9AD" w14:textId="77777777" w:rsidTr="00857A32">
        <w:tc>
          <w:tcPr>
            <w:tcW w:w="3330" w:type="dxa"/>
          </w:tcPr>
          <w:p w14:paraId="223CCAC7" w14:textId="77777777" w:rsidR="00501EC9" w:rsidRPr="00857A32" w:rsidRDefault="00501EC9" w:rsidP="00787A56">
            <w:pPr>
              <w:ind w:right="57"/>
              <w:rPr>
                <w:rFonts w:ascii="Arial Narrow" w:eastAsia="Calibri" w:hAnsi="Arial Narrow" w:cstheme="minorHAnsi"/>
              </w:rPr>
            </w:pPr>
          </w:p>
        </w:tc>
        <w:tc>
          <w:tcPr>
            <w:tcW w:w="2610" w:type="dxa"/>
          </w:tcPr>
          <w:p w14:paraId="113BF350" w14:textId="77777777" w:rsidR="00501EC9" w:rsidRPr="00857A32" w:rsidRDefault="00501EC9" w:rsidP="00787A56">
            <w:pPr>
              <w:widowControl w:val="0"/>
              <w:rPr>
                <w:rFonts w:ascii="Arial Narrow" w:hAnsi="Arial Narrow" w:cstheme="minorHAnsi"/>
                <w:bCs/>
              </w:rPr>
            </w:pPr>
          </w:p>
        </w:tc>
        <w:tc>
          <w:tcPr>
            <w:tcW w:w="2070" w:type="dxa"/>
          </w:tcPr>
          <w:p w14:paraId="43F1EE52" w14:textId="77777777" w:rsidR="00501EC9" w:rsidRPr="00857A32" w:rsidRDefault="00501EC9" w:rsidP="00787A56">
            <w:pPr>
              <w:widowControl w:val="0"/>
              <w:rPr>
                <w:rFonts w:ascii="Arial Narrow" w:hAnsi="Arial Narrow" w:cstheme="minorHAnsi"/>
                <w:bCs/>
              </w:rPr>
            </w:pPr>
          </w:p>
        </w:tc>
        <w:tc>
          <w:tcPr>
            <w:tcW w:w="1980" w:type="dxa"/>
          </w:tcPr>
          <w:p w14:paraId="3350AAB6" w14:textId="77777777" w:rsidR="00501EC9" w:rsidRPr="00857A32" w:rsidRDefault="00501EC9" w:rsidP="00787A56">
            <w:pPr>
              <w:widowControl w:val="0"/>
              <w:rPr>
                <w:rFonts w:ascii="Arial Narrow" w:hAnsi="Arial Narrow" w:cstheme="minorHAnsi"/>
                <w:bCs/>
              </w:rPr>
            </w:pPr>
          </w:p>
        </w:tc>
      </w:tr>
      <w:tr w:rsidR="00501EC9" w:rsidRPr="00857A32" w14:paraId="66A4FC55" w14:textId="77777777" w:rsidTr="00857A32">
        <w:tc>
          <w:tcPr>
            <w:tcW w:w="3330" w:type="dxa"/>
          </w:tcPr>
          <w:p w14:paraId="1C5E585C" w14:textId="77777777" w:rsidR="00501EC9" w:rsidRPr="00857A32" w:rsidRDefault="00501EC9" w:rsidP="00787A56">
            <w:pPr>
              <w:ind w:right="57"/>
              <w:rPr>
                <w:rFonts w:ascii="Arial Narrow" w:eastAsia="Calibri" w:hAnsi="Arial Narrow" w:cstheme="minorHAnsi"/>
              </w:rPr>
            </w:pPr>
          </w:p>
        </w:tc>
        <w:tc>
          <w:tcPr>
            <w:tcW w:w="2610" w:type="dxa"/>
          </w:tcPr>
          <w:p w14:paraId="6A7071F9" w14:textId="77777777" w:rsidR="00501EC9" w:rsidRPr="00857A32" w:rsidRDefault="00501EC9" w:rsidP="00787A56">
            <w:pPr>
              <w:widowControl w:val="0"/>
              <w:rPr>
                <w:rFonts w:ascii="Arial Narrow" w:hAnsi="Arial Narrow" w:cstheme="minorHAnsi"/>
                <w:bCs/>
              </w:rPr>
            </w:pPr>
          </w:p>
        </w:tc>
        <w:tc>
          <w:tcPr>
            <w:tcW w:w="2070" w:type="dxa"/>
          </w:tcPr>
          <w:p w14:paraId="76D15244" w14:textId="77777777" w:rsidR="00501EC9" w:rsidRPr="00857A32" w:rsidRDefault="00501EC9" w:rsidP="00787A56">
            <w:pPr>
              <w:widowControl w:val="0"/>
              <w:rPr>
                <w:rFonts w:ascii="Arial Narrow" w:hAnsi="Arial Narrow" w:cstheme="minorHAnsi"/>
                <w:bCs/>
              </w:rPr>
            </w:pPr>
          </w:p>
        </w:tc>
        <w:tc>
          <w:tcPr>
            <w:tcW w:w="1980" w:type="dxa"/>
          </w:tcPr>
          <w:p w14:paraId="574E01B9" w14:textId="77777777" w:rsidR="00501EC9" w:rsidRPr="00857A32" w:rsidRDefault="00501EC9" w:rsidP="00787A56">
            <w:pPr>
              <w:widowControl w:val="0"/>
              <w:rPr>
                <w:rFonts w:ascii="Arial Narrow" w:hAnsi="Arial Narrow" w:cstheme="minorHAnsi"/>
                <w:bCs/>
              </w:rPr>
            </w:pPr>
          </w:p>
        </w:tc>
      </w:tr>
      <w:tr w:rsidR="00501EC9" w:rsidRPr="00857A32" w14:paraId="1A01DCC6" w14:textId="77777777" w:rsidTr="00857A32">
        <w:tc>
          <w:tcPr>
            <w:tcW w:w="3330" w:type="dxa"/>
          </w:tcPr>
          <w:p w14:paraId="627138D2" w14:textId="77777777" w:rsidR="00501EC9" w:rsidRPr="00857A32" w:rsidRDefault="00501EC9" w:rsidP="00787A56">
            <w:pPr>
              <w:ind w:right="57"/>
              <w:rPr>
                <w:rFonts w:ascii="Arial Narrow" w:eastAsia="Calibri" w:hAnsi="Arial Narrow" w:cstheme="minorHAnsi"/>
              </w:rPr>
            </w:pPr>
          </w:p>
        </w:tc>
        <w:tc>
          <w:tcPr>
            <w:tcW w:w="2610" w:type="dxa"/>
          </w:tcPr>
          <w:p w14:paraId="2C9DB85E" w14:textId="77777777" w:rsidR="00501EC9" w:rsidRPr="00857A32" w:rsidRDefault="00501EC9" w:rsidP="00787A56">
            <w:pPr>
              <w:widowControl w:val="0"/>
              <w:rPr>
                <w:rFonts w:ascii="Arial Narrow" w:hAnsi="Arial Narrow" w:cstheme="minorHAnsi"/>
                <w:bCs/>
              </w:rPr>
            </w:pPr>
          </w:p>
        </w:tc>
        <w:tc>
          <w:tcPr>
            <w:tcW w:w="2070" w:type="dxa"/>
          </w:tcPr>
          <w:p w14:paraId="39B6AD17" w14:textId="77777777" w:rsidR="00501EC9" w:rsidRPr="00857A32" w:rsidRDefault="00501EC9" w:rsidP="00787A56">
            <w:pPr>
              <w:widowControl w:val="0"/>
              <w:rPr>
                <w:rFonts w:ascii="Arial Narrow" w:hAnsi="Arial Narrow" w:cstheme="minorHAnsi"/>
                <w:bCs/>
              </w:rPr>
            </w:pPr>
          </w:p>
        </w:tc>
        <w:tc>
          <w:tcPr>
            <w:tcW w:w="1980" w:type="dxa"/>
          </w:tcPr>
          <w:p w14:paraId="301B1503" w14:textId="77777777" w:rsidR="00501EC9" w:rsidRPr="00857A32" w:rsidRDefault="00501EC9" w:rsidP="00787A56">
            <w:pPr>
              <w:widowControl w:val="0"/>
              <w:rPr>
                <w:rFonts w:ascii="Arial Narrow" w:hAnsi="Arial Narrow" w:cstheme="minorHAnsi"/>
                <w:bCs/>
              </w:rPr>
            </w:pPr>
          </w:p>
        </w:tc>
      </w:tr>
      <w:tr w:rsidR="00501EC9" w:rsidRPr="00857A32" w14:paraId="3E2A28C4" w14:textId="77777777" w:rsidTr="00857A32">
        <w:tc>
          <w:tcPr>
            <w:tcW w:w="3330" w:type="dxa"/>
          </w:tcPr>
          <w:p w14:paraId="547F52BF" w14:textId="77777777" w:rsidR="00501EC9" w:rsidRPr="00857A32" w:rsidRDefault="00501EC9" w:rsidP="00787A56">
            <w:pPr>
              <w:ind w:right="57"/>
              <w:rPr>
                <w:rFonts w:ascii="Arial Narrow" w:eastAsia="Calibri" w:hAnsi="Arial Narrow" w:cstheme="minorHAnsi"/>
              </w:rPr>
            </w:pPr>
          </w:p>
        </w:tc>
        <w:tc>
          <w:tcPr>
            <w:tcW w:w="2610" w:type="dxa"/>
          </w:tcPr>
          <w:p w14:paraId="339659C8" w14:textId="77777777" w:rsidR="00501EC9" w:rsidRPr="00857A32" w:rsidRDefault="00501EC9" w:rsidP="00787A56">
            <w:pPr>
              <w:widowControl w:val="0"/>
              <w:rPr>
                <w:rFonts w:ascii="Arial Narrow" w:hAnsi="Arial Narrow" w:cstheme="minorHAnsi"/>
                <w:bCs/>
              </w:rPr>
            </w:pPr>
          </w:p>
        </w:tc>
        <w:tc>
          <w:tcPr>
            <w:tcW w:w="2070" w:type="dxa"/>
          </w:tcPr>
          <w:p w14:paraId="29FF12D1" w14:textId="77777777" w:rsidR="00501EC9" w:rsidRPr="00857A32" w:rsidRDefault="00501EC9" w:rsidP="00787A56">
            <w:pPr>
              <w:widowControl w:val="0"/>
              <w:rPr>
                <w:rFonts w:ascii="Arial Narrow" w:hAnsi="Arial Narrow" w:cstheme="minorHAnsi"/>
                <w:bCs/>
              </w:rPr>
            </w:pPr>
          </w:p>
        </w:tc>
        <w:tc>
          <w:tcPr>
            <w:tcW w:w="1980" w:type="dxa"/>
          </w:tcPr>
          <w:p w14:paraId="3981A881" w14:textId="77777777" w:rsidR="00501EC9" w:rsidRPr="00857A32" w:rsidRDefault="00501EC9" w:rsidP="00787A56">
            <w:pPr>
              <w:widowControl w:val="0"/>
              <w:rPr>
                <w:rFonts w:ascii="Arial Narrow" w:hAnsi="Arial Narrow" w:cstheme="minorHAnsi"/>
                <w:bCs/>
              </w:rPr>
            </w:pPr>
          </w:p>
        </w:tc>
      </w:tr>
      <w:tr w:rsidR="00501EC9" w:rsidRPr="00857A32" w14:paraId="20EE96F1" w14:textId="77777777" w:rsidTr="00857A32">
        <w:tc>
          <w:tcPr>
            <w:tcW w:w="3330" w:type="dxa"/>
          </w:tcPr>
          <w:p w14:paraId="726AC11D" w14:textId="77777777" w:rsidR="00501EC9" w:rsidRPr="00857A32" w:rsidRDefault="00501EC9" w:rsidP="00787A56">
            <w:pPr>
              <w:ind w:right="57"/>
              <w:rPr>
                <w:rFonts w:ascii="Arial Narrow" w:eastAsia="Calibri" w:hAnsi="Arial Narrow" w:cstheme="minorHAnsi"/>
              </w:rPr>
            </w:pPr>
          </w:p>
        </w:tc>
        <w:tc>
          <w:tcPr>
            <w:tcW w:w="2610" w:type="dxa"/>
          </w:tcPr>
          <w:p w14:paraId="047F748B" w14:textId="77777777" w:rsidR="00501EC9" w:rsidRPr="00857A32" w:rsidRDefault="00501EC9" w:rsidP="00787A56">
            <w:pPr>
              <w:widowControl w:val="0"/>
              <w:rPr>
                <w:rFonts w:ascii="Arial Narrow" w:hAnsi="Arial Narrow" w:cstheme="minorHAnsi"/>
                <w:bCs/>
              </w:rPr>
            </w:pPr>
          </w:p>
        </w:tc>
        <w:tc>
          <w:tcPr>
            <w:tcW w:w="2070" w:type="dxa"/>
          </w:tcPr>
          <w:p w14:paraId="28A6A77A" w14:textId="77777777" w:rsidR="00501EC9" w:rsidRPr="00857A32" w:rsidRDefault="00501EC9" w:rsidP="00787A56">
            <w:pPr>
              <w:widowControl w:val="0"/>
              <w:rPr>
                <w:rFonts w:ascii="Arial Narrow" w:hAnsi="Arial Narrow" w:cstheme="minorHAnsi"/>
                <w:bCs/>
              </w:rPr>
            </w:pPr>
          </w:p>
        </w:tc>
        <w:tc>
          <w:tcPr>
            <w:tcW w:w="1980" w:type="dxa"/>
          </w:tcPr>
          <w:p w14:paraId="1C73C8E4" w14:textId="77777777" w:rsidR="00501EC9" w:rsidRPr="00857A32" w:rsidRDefault="00501EC9" w:rsidP="00787A56">
            <w:pPr>
              <w:widowControl w:val="0"/>
              <w:rPr>
                <w:rFonts w:ascii="Arial Narrow" w:hAnsi="Arial Narrow" w:cstheme="minorHAnsi"/>
                <w:bCs/>
              </w:rPr>
            </w:pPr>
          </w:p>
        </w:tc>
      </w:tr>
      <w:tr w:rsidR="00307C13" w:rsidRPr="00857A32" w14:paraId="3BDC957C" w14:textId="77777777" w:rsidTr="00857A32">
        <w:tc>
          <w:tcPr>
            <w:tcW w:w="3330" w:type="dxa"/>
          </w:tcPr>
          <w:p w14:paraId="7FED71C3" w14:textId="77777777" w:rsidR="00307C13" w:rsidRPr="00857A32" w:rsidRDefault="00307C13" w:rsidP="00787A56">
            <w:pPr>
              <w:ind w:right="57"/>
              <w:rPr>
                <w:rFonts w:ascii="Arial Narrow" w:eastAsia="Calibri" w:hAnsi="Arial Narrow" w:cstheme="minorHAnsi"/>
              </w:rPr>
            </w:pPr>
          </w:p>
        </w:tc>
        <w:tc>
          <w:tcPr>
            <w:tcW w:w="2610" w:type="dxa"/>
          </w:tcPr>
          <w:p w14:paraId="53324D4F" w14:textId="77777777" w:rsidR="00307C13" w:rsidRPr="00857A32" w:rsidRDefault="00307C13" w:rsidP="00787A56">
            <w:pPr>
              <w:widowControl w:val="0"/>
              <w:rPr>
                <w:rFonts w:ascii="Arial Narrow" w:hAnsi="Arial Narrow" w:cstheme="minorHAnsi"/>
                <w:bCs/>
              </w:rPr>
            </w:pPr>
          </w:p>
        </w:tc>
        <w:tc>
          <w:tcPr>
            <w:tcW w:w="2070" w:type="dxa"/>
          </w:tcPr>
          <w:p w14:paraId="4BCCB91F" w14:textId="77777777" w:rsidR="00307C13" w:rsidRPr="00857A32" w:rsidRDefault="00307C13" w:rsidP="00787A56">
            <w:pPr>
              <w:widowControl w:val="0"/>
              <w:rPr>
                <w:rFonts w:ascii="Arial Narrow" w:hAnsi="Arial Narrow" w:cstheme="minorHAnsi"/>
                <w:bCs/>
              </w:rPr>
            </w:pPr>
          </w:p>
        </w:tc>
        <w:tc>
          <w:tcPr>
            <w:tcW w:w="1980" w:type="dxa"/>
          </w:tcPr>
          <w:p w14:paraId="07E6C9E9" w14:textId="77777777" w:rsidR="00307C13" w:rsidRPr="00857A32" w:rsidRDefault="00307C13" w:rsidP="00787A56">
            <w:pPr>
              <w:widowControl w:val="0"/>
              <w:rPr>
                <w:rFonts w:ascii="Arial Narrow" w:hAnsi="Arial Narrow" w:cstheme="minorHAnsi"/>
                <w:bCs/>
              </w:rPr>
            </w:pPr>
          </w:p>
        </w:tc>
      </w:tr>
      <w:tr w:rsidR="00307C13" w:rsidRPr="00857A32" w14:paraId="5E8219F0" w14:textId="77777777" w:rsidTr="00857A32">
        <w:tc>
          <w:tcPr>
            <w:tcW w:w="3330" w:type="dxa"/>
          </w:tcPr>
          <w:p w14:paraId="64C853FA" w14:textId="77777777" w:rsidR="00307C13" w:rsidRPr="00857A32" w:rsidRDefault="00307C13" w:rsidP="00787A56">
            <w:pPr>
              <w:ind w:right="57"/>
              <w:rPr>
                <w:rFonts w:ascii="Arial Narrow" w:eastAsia="Calibri" w:hAnsi="Arial Narrow" w:cstheme="minorHAnsi"/>
              </w:rPr>
            </w:pPr>
          </w:p>
        </w:tc>
        <w:tc>
          <w:tcPr>
            <w:tcW w:w="2610" w:type="dxa"/>
          </w:tcPr>
          <w:p w14:paraId="744A837F" w14:textId="77777777" w:rsidR="00307C13" w:rsidRPr="00857A32" w:rsidRDefault="00307C13" w:rsidP="00787A56">
            <w:pPr>
              <w:widowControl w:val="0"/>
              <w:rPr>
                <w:rFonts w:ascii="Arial Narrow" w:hAnsi="Arial Narrow" w:cstheme="minorHAnsi"/>
                <w:bCs/>
              </w:rPr>
            </w:pPr>
          </w:p>
        </w:tc>
        <w:tc>
          <w:tcPr>
            <w:tcW w:w="2070" w:type="dxa"/>
          </w:tcPr>
          <w:p w14:paraId="69A38BA1" w14:textId="77777777" w:rsidR="00307C13" w:rsidRPr="00857A32" w:rsidRDefault="00307C13" w:rsidP="00787A56">
            <w:pPr>
              <w:widowControl w:val="0"/>
              <w:rPr>
                <w:rFonts w:ascii="Arial Narrow" w:hAnsi="Arial Narrow" w:cstheme="minorHAnsi"/>
                <w:bCs/>
              </w:rPr>
            </w:pPr>
          </w:p>
        </w:tc>
        <w:tc>
          <w:tcPr>
            <w:tcW w:w="1980" w:type="dxa"/>
          </w:tcPr>
          <w:p w14:paraId="4230A04A" w14:textId="77777777" w:rsidR="00307C13" w:rsidRPr="00857A32" w:rsidRDefault="00307C13" w:rsidP="00787A56">
            <w:pPr>
              <w:widowControl w:val="0"/>
              <w:rPr>
                <w:rFonts w:ascii="Arial Narrow" w:hAnsi="Arial Narrow" w:cstheme="minorHAnsi"/>
                <w:bCs/>
              </w:rPr>
            </w:pPr>
          </w:p>
        </w:tc>
      </w:tr>
    </w:tbl>
    <w:p w14:paraId="02416B3F" w14:textId="77777777" w:rsidR="00495140" w:rsidRPr="00857A32" w:rsidRDefault="00495140" w:rsidP="00787A56">
      <w:pPr>
        <w:tabs>
          <w:tab w:val="left" w:pos="720"/>
        </w:tabs>
        <w:spacing w:after="0" w:line="240" w:lineRule="auto"/>
        <w:rPr>
          <w:rFonts w:ascii="Arial Narrow" w:hAnsi="Arial Narrow" w:cstheme="minorHAnsi"/>
          <w:b/>
          <w:u w:val="single"/>
        </w:rPr>
      </w:pPr>
    </w:p>
    <w:p w14:paraId="6276BB7C" w14:textId="14CC4168" w:rsidR="00DE5311" w:rsidRPr="00787A56" w:rsidRDefault="00DE5311" w:rsidP="00787A56">
      <w:pPr>
        <w:spacing w:after="0" w:line="240" w:lineRule="auto"/>
        <w:ind w:right="58"/>
        <w:rPr>
          <w:rFonts w:ascii="Arial Narrow" w:hAnsi="Arial Narrow" w:cs="Calibri"/>
          <w:b/>
          <w:bCs/>
          <w:color w:val="C00000"/>
          <w:position w:val="-1"/>
        </w:rPr>
      </w:pPr>
      <w:r w:rsidRPr="00787A56">
        <w:rPr>
          <w:rFonts w:ascii="Arial Narrow" w:hAnsi="Arial Narrow" w:cs="Calibri"/>
          <w:b/>
          <w:bCs/>
          <w:color w:val="C00000"/>
          <w:position w:val="-1"/>
        </w:rPr>
        <w:t xml:space="preserve">These are </w:t>
      </w:r>
      <w:r w:rsidR="00501EC9" w:rsidRPr="00787A56">
        <w:rPr>
          <w:rFonts w:ascii="Arial Narrow" w:hAnsi="Arial Narrow" w:cs="Calibri"/>
          <w:b/>
          <w:bCs/>
          <w:color w:val="C00000"/>
          <w:position w:val="-1"/>
        </w:rPr>
        <w:t xml:space="preserve">the </w:t>
      </w:r>
      <w:r w:rsidRPr="00787A56">
        <w:rPr>
          <w:rFonts w:ascii="Arial Narrow" w:hAnsi="Arial Narrow" w:cs="Calibri"/>
          <w:b/>
          <w:bCs/>
          <w:color w:val="C00000"/>
          <w:position w:val="-1"/>
        </w:rPr>
        <w:t>required Outcomes for Strategy 2:</w:t>
      </w:r>
    </w:p>
    <w:tbl>
      <w:tblPr>
        <w:tblStyle w:val="TableGrid3"/>
        <w:tblW w:w="9990" w:type="dxa"/>
        <w:tblInd w:w="-5" w:type="dxa"/>
        <w:tblLook w:val="04A0" w:firstRow="1" w:lastRow="0" w:firstColumn="1" w:lastColumn="0" w:noHBand="0" w:noVBand="1"/>
      </w:tblPr>
      <w:tblGrid>
        <w:gridCol w:w="9990"/>
      </w:tblGrid>
      <w:tr w:rsidR="00857A32" w:rsidRPr="00787A56" w14:paraId="0C03A5A7" w14:textId="77777777" w:rsidTr="008549CC">
        <w:tc>
          <w:tcPr>
            <w:tcW w:w="9990" w:type="dxa"/>
          </w:tcPr>
          <w:p w14:paraId="4CF271C6" w14:textId="69C104E2" w:rsidR="00857A32" w:rsidRPr="00787A56" w:rsidRDefault="00876A37" w:rsidP="00787A56">
            <w:pPr>
              <w:numPr>
                <w:ilvl w:val="0"/>
                <w:numId w:val="21"/>
              </w:numPr>
              <w:autoSpaceDE w:val="0"/>
              <w:autoSpaceDN w:val="0"/>
              <w:adjustRightInd w:val="0"/>
              <w:ind w:left="253" w:hanging="270"/>
              <w:rPr>
                <w:rFonts w:ascii="Arial Narrow" w:eastAsia="Times New Roman" w:hAnsi="Arial Narrow" w:cstheme="minorHAnsi"/>
                <w:position w:val="-1"/>
              </w:rPr>
            </w:pPr>
            <w:r w:rsidRPr="00787A56">
              <w:rPr>
                <w:rFonts w:ascii="Arial Narrow" w:hAnsi="Arial Narrow"/>
                <w:color w:val="000000"/>
              </w:rPr>
              <w:t xml:space="preserve">Increased use of electronic health records or health information technology to support communication and coordination among care team members to monitor and address patients’ hypertension and high cholesterol. </w:t>
            </w:r>
          </w:p>
        </w:tc>
      </w:tr>
      <w:tr w:rsidR="00857A32" w:rsidRPr="00787A56" w14:paraId="4F4976FF" w14:textId="77777777" w:rsidTr="008549CC">
        <w:tc>
          <w:tcPr>
            <w:tcW w:w="9990" w:type="dxa"/>
          </w:tcPr>
          <w:p w14:paraId="02F6C0A7" w14:textId="40227243" w:rsidR="00857A32" w:rsidRPr="00787A56" w:rsidRDefault="00876A37" w:rsidP="00787A56">
            <w:pPr>
              <w:numPr>
                <w:ilvl w:val="0"/>
                <w:numId w:val="21"/>
              </w:numPr>
              <w:autoSpaceDE w:val="0"/>
              <w:autoSpaceDN w:val="0"/>
              <w:adjustRightInd w:val="0"/>
              <w:ind w:left="253" w:hanging="270"/>
              <w:rPr>
                <w:rFonts w:ascii="Arial Narrow" w:hAnsi="Arial Narrow"/>
                <w:color w:val="000000"/>
              </w:rPr>
            </w:pPr>
            <w:r w:rsidRPr="00787A56">
              <w:rPr>
                <w:rFonts w:ascii="Arial Narrow" w:hAnsi="Arial Narrow"/>
                <w:color w:val="000000"/>
              </w:rPr>
              <w:t xml:space="preserve">Increased use of multidisciplinary care teams adhering to evidence-based guidelines to address patients' social services and support needs and improve the management and treatment of hypertension and high cholesterol. </w:t>
            </w:r>
          </w:p>
        </w:tc>
      </w:tr>
      <w:tr w:rsidR="00857A32" w:rsidRPr="00787A56" w14:paraId="18C07C86" w14:textId="77777777" w:rsidTr="008549CC">
        <w:tc>
          <w:tcPr>
            <w:tcW w:w="9990" w:type="dxa"/>
          </w:tcPr>
          <w:p w14:paraId="5066F48C" w14:textId="04865B5F" w:rsidR="00857A32" w:rsidRPr="00787A56" w:rsidRDefault="00876A37" w:rsidP="00787A56">
            <w:pPr>
              <w:numPr>
                <w:ilvl w:val="0"/>
                <w:numId w:val="21"/>
              </w:numPr>
              <w:autoSpaceDE w:val="0"/>
              <w:autoSpaceDN w:val="0"/>
              <w:adjustRightInd w:val="0"/>
              <w:ind w:left="253" w:hanging="270"/>
              <w:rPr>
                <w:rFonts w:ascii="Arial Narrow" w:hAnsi="Arial Narrow"/>
                <w:color w:val="000000"/>
              </w:rPr>
            </w:pPr>
            <w:r w:rsidRPr="00787A56">
              <w:rPr>
                <w:rFonts w:ascii="Arial Narrow" w:hAnsi="Arial Narrow"/>
                <w:color w:val="000000"/>
              </w:rPr>
              <w:t xml:space="preserve">Increased multidisciplinary partnerships that address identified barriers to social services and support needs within populations at highest risk of CVD. </w:t>
            </w:r>
          </w:p>
        </w:tc>
      </w:tr>
    </w:tbl>
    <w:p w14:paraId="46D4408B" w14:textId="77777777" w:rsidR="00857A32" w:rsidRPr="00787A56" w:rsidRDefault="00857A32" w:rsidP="00787A56">
      <w:pPr>
        <w:spacing w:after="0" w:line="240" w:lineRule="auto"/>
        <w:ind w:right="58"/>
        <w:rPr>
          <w:rFonts w:ascii="Arial Narrow" w:hAnsi="Arial Narrow" w:cs="Calibri"/>
          <w:b/>
          <w:bCs/>
          <w:color w:val="C00000"/>
          <w:position w:val="-1"/>
        </w:rPr>
      </w:pPr>
    </w:p>
    <w:p w14:paraId="0AD24C21" w14:textId="69DBCD1E" w:rsidR="00876A37" w:rsidRPr="00787A56" w:rsidRDefault="00876A37" w:rsidP="00787A56">
      <w:pPr>
        <w:spacing w:after="0" w:line="240" w:lineRule="auto"/>
        <w:rPr>
          <w:rFonts w:ascii="Arial Narrow" w:hAnsi="Arial Narrow"/>
          <w:b/>
          <w:bCs/>
          <w:color w:val="00B0F0"/>
        </w:rPr>
      </w:pPr>
      <w:r w:rsidRPr="00787A56">
        <w:rPr>
          <w:rFonts w:ascii="Arial Narrow" w:hAnsi="Arial Narrow"/>
          <w:b/>
          <w:bCs/>
          <w:color w:val="00B0F0"/>
        </w:rPr>
        <w:t xml:space="preserve">Enter the following information for Action Steps to support Strategy </w:t>
      </w:r>
      <w:r w:rsidRPr="00787A56">
        <w:rPr>
          <w:rFonts w:ascii="Arial Narrow" w:hAnsi="Arial Narrow"/>
          <w:b/>
          <w:bCs/>
          <w:color w:val="00B0F0"/>
        </w:rPr>
        <w:t>2A</w:t>
      </w:r>
      <w:r w:rsidRPr="00787A56">
        <w:rPr>
          <w:rFonts w:ascii="Arial Narrow" w:hAnsi="Arial Narrow"/>
          <w:b/>
          <w:bCs/>
          <w:color w:val="00B0F0"/>
        </w:rPr>
        <w:t xml:space="preserve"> to achieve the Strategy </w:t>
      </w:r>
      <w:r w:rsidRPr="00787A56">
        <w:rPr>
          <w:rFonts w:ascii="Arial Narrow" w:hAnsi="Arial Narrow"/>
          <w:b/>
          <w:bCs/>
          <w:color w:val="00B0F0"/>
        </w:rPr>
        <w:t>2</w:t>
      </w:r>
      <w:r w:rsidRPr="00787A56">
        <w:rPr>
          <w:rFonts w:ascii="Arial Narrow" w:hAnsi="Arial Narrow"/>
          <w:b/>
          <w:bCs/>
          <w:color w:val="00B0F0"/>
        </w:rPr>
        <w:t xml:space="preserve"> Outcomes above. </w:t>
      </w:r>
    </w:p>
    <w:p w14:paraId="603E4E99" w14:textId="0C5DA4EC" w:rsidR="00876A37" w:rsidRPr="00787A56" w:rsidRDefault="00876A37" w:rsidP="00787A56">
      <w:pPr>
        <w:spacing w:after="0" w:line="240" w:lineRule="auto"/>
        <w:rPr>
          <w:rFonts w:ascii="Arial Narrow" w:hAnsi="Arial Narrow"/>
          <w:b/>
          <w:bCs/>
          <w:color w:val="00B0F0"/>
        </w:rPr>
      </w:pPr>
      <w:r w:rsidRPr="00787A56">
        <w:rPr>
          <w:rFonts w:ascii="Arial Narrow" w:hAnsi="Arial Narrow"/>
          <w:b/>
          <w:bCs/>
          <w:color w:val="C00000"/>
        </w:rPr>
        <w:t>REQUIRED</w:t>
      </w:r>
      <w:r w:rsidRPr="00787A56">
        <w:rPr>
          <w:rFonts w:ascii="Arial Narrow" w:hAnsi="Arial Narrow"/>
          <w:b/>
          <w:bCs/>
        </w:rPr>
        <w:t xml:space="preserve"> Strategy 2A:</w:t>
      </w:r>
      <w:r w:rsidRPr="00787A56">
        <w:rPr>
          <w:rFonts w:ascii="Arial Narrow" w:hAnsi="Arial Narrow"/>
        </w:rPr>
        <w:t xml:space="preserve"> Advance the use of health information systems that support team-based care to monitor population health with a focus on health disparities, hypertension, and high cholesterol.</w:t>
      </w:r>
    </w:p>
    <w:tbl>
      <w:tblPr>
        <w:tblStyle w:val="TableGrid"/>
        <w:tblW w:w="9990" w:type="dxa"/>
        <w:tblInd w:w="-5" w:type="dxa"/>
        <w:tblLook w:val="04A0" w:firstRow="1" w:lastRow="0" w:firstColumn="1" w:lastColumn="0" w:noHBand="0" w:noVBand="1"/>
      </w:tblPr>
      <w:tblGrid>
        <w:gridCol w:w="3330"/>
        <w:gridCol w:w="2610"/>
        <w:gridCol w:w="2070"/>
        <w:gridCol w:w="1980"/>
      </w:tblGrid>
      <w:tr w:rsidR="00CE0EE8" w:rsidRPr="00787A56" w14:paraId="3E1BE50B" w14:textId="77777777" w:rsidTr="00876A37">
        <w:tc>
          <w:tcPr>
            <w:tcW w:w="3330" w:type="dxa"/>
            <w:shd w:val="clear" w:color="auto" w:fill="FFFFCC"/>
          </w:tcPr>
          <w:p w14:paraId="045DAC17" w14:textId="5DEE94D8" w:rsidR="00CE0EE8" w:rsidRPr="00787A56" w:rsidRDefault="00CE0EE8" w:rsidP="00787A56">
            <w:pPr>
              <w:ind w:right="57"/>
              <w:rPr>
                <w:rFonts w:ascii="Arial Narrow" w:eastAsia="Calibri" w:hAnsi="Arial Narrow" w:cstheme="minorHAnsi"/>
              </w:rPr>
            </w:pPr>
            <w:r w:rsidRPr="00787A56">
              <w:rPr>
                <w:rFonts w:ascii="Arial Narrow" w:hAnsi="Arial Narrow"/>
                <w:b/>
              </w:rPr>
              <w:t>Action Steps</w:t>
            </w:r>
            <w:r w:rsidRPr="00787A56">
              <w:rPr>
                <w:rFonts w:ascii="Arial Narrow" w:hAnsi="Arial Narrow"/>
              </w:rPr>
              <w:t xml:space="preserve"> (specific activities that assist in accomplishing the outcome)</w:t>
            </w:r>
          </w:p>
        </w:tc>
        <w:tc>
          <w:tcPr>
            <w:tcW w:w="2610" w:type="dxa"/>
            <w:shd w:val="clear" w:color="auto" w:fill="FFFFCC"/>
          </w:tcPr>
          <w:p w14:paraId="1E8192C5" w14:textId="2F8AF1E3" w:rsidR="00CE0EE8" w:rsidRPr="00787A56" w:rsidRDefault="00CE0EE8" w:rsidP="00787A56">
            <w:pPr>
              <w:widowControl w:val="0"/>
              <w:rPr>
                <w:rFonts w:ascii="Arial Narrow" w:hAnsi="Arial Narrow" w:cstheme="minorHAnsi"/>
                <w:bCs/>
              </w:rPr>
            </w:pPr>
            <w:r w:rsidRPr="00787A56">
              <w:rPr>
                <w:rFonts w:ascii="Arial Narrow" w:hAnsi="Arial Narrow"/>
                <w:b/>
              </w:rPr>
              <w:t>Responsible Party/Partners</w:t>
            </w:r>
            <w:r w:rsidRPr="00787A56">
              <w:rPr>
                <w:rFonts w:ascii="Arial Narrow" w:hAnsi="Arial Narrow"/>
              </w:rPr>
              <w:t xml:space="preserve"> (individual or agency responsible for action step)</w:t>
            </w:r>
          </w:p>
        </w:tc>
        <w:tc>
          <w:tcPr>
            <w:tcW w:w="2070" w:type="dxa"/>
            <w:shd w:val="clear" w:color="auto" w:fill="FFFFCC"/>
          </w:tcPr>
          <w:p w14:paraId="1D39466D" w14:textId="77777777" w:rsidR="00CE0EE8" w:rsidRPr="00787A56" w:rsidRDefault="00CE0EE8" w:rsidP="00787A56">
            <w:pPr>
              <w:rPr>
                <w:rFonts w:ascii="Arial Narrow" w:hAnsi="Arial Narrow"/>
                <w:b/>
              </w:rPr>
            </w:pPr>
            <w:r w:rsidRPr="00787A56">
              <w:rPr>
                <w:rFonts w:ascii="Arial Narrow" w:hAnsi="Arial Narrow"/>
                <w:b/>
              </w:rPr>
              <w:t>Output</w:t>
            </w:r>
          </w:p>
          <w:p w14:paraId="6BE84297" w14:textId="5638156C" w:rsidR="00CE0EE8" w:rsidRPr="00787A56" w:rsidRDefault="00CE0EE8" w:rsidP="00787A56">
            <w:pPr>
              <w:widowControl w:val="0"/>
              <w:rPr>
                <w:rFonts w:ascii="Arial Narrow" w:hAnsi="Arial Narrow" w:cstheme="minorHAnsi"/>
                <w:bCs/>
              </w:rPr>
            </w:pPr>
            <w:r w:rsidRPr="00787A56">
              <w:rPr>
                <w:rFonts w:ascii="Arial Narrow" w:hAnsi="Arial Narrow"/>
              </w:rPr>
              <w:t>(e.g., # of trainings, partners)</w:t>
            </w:r>
          </w:p>
        </w:tc>
        <w:tc>
          <w:tcPr>
            <w:tcW w:w="1980" w:type="dxa"/>
            <w:shd w:val="clear" w:color="auto" w:fill="FFFFCC"/>
          </w:tcPr>
          <w:p w14:paraId="484F8F72" w14:textId="74C3192A" w:rsidR="00CE0EE8" w:rsidRPr="00787A56" w:rsidRDefault="00CE0EE8" w:rsidP="00787A56">
            <w:pPr>
              <w:widowControl w:val="0"/>
              <w:rPr>
                <w:rFonts w:ascii="Arial Narrow" w:hAnsi="Arial Narrow" w:cstheme="minorHAnsi"/>
                <w:bCs/>
              </w:rPr>
            </w:pPr>
            <w:r w:rsidRPr="00787A56">
              <w:rPr>
                <w:rFonts w:ascii="Arial Narrow" w:hAnsi="Arial Narrow"/>
                <w:b/>
              </w:rPr>
              <w:t xml:space="preserve">Timeline </w:t>
            </w:r>
            <w:r w:rsidRPr="00787A56">
              <w:rPr>
                <w:rFonts w:ascii="Arial Narrow" w:hAnsi="Arial Narrow"/>
              </w:rPr>
              <w:t>(estimated completion date)</w:t>
            </w:r>
          </w:p>
        </w:tc>
      </w:tr>
      <w:tr w:rsidR="00CE0EE8" w:rsidRPr="00787A56" w14:paraId="156A91F4" w14:textId="77777777" w:rsidTr="00876A37">
        <w:tc>
          <w:tcPr>
            <w:tcW w:w="3330" w:type="dxa"/>
          </w:tcPr>
          <w:p w14:paraId="218DA8A9" w14:textId="1D55BC25" w:rsidR="00CE0EE8" w:rsidRPr="00787A56" w:rsidRDefault="00CE0EE8" w:rsidP="00787A56">
            <w:pPr>
              <w:ind w:right="57"/>
              <w:rPr>
                <w:rFonts w:ascii="Arial Narrow" w:eastAsia="Calibri" w:hAnsi="Arial Narrow" w:cstheme="minorHAnsi"/>
                <w:i/>
                <w:iCs/>
              </w:rPr>
            </w:pPr>
            <w:r w:rsidRPr="00787A56">
              <w:rPr>
                <w:rFonts w:ascii="Arial Narrow" w:eastAsia="Calibri" w:hAnsi="Arial Narrow" w:cstheme="minorHAnsi"/>
                <w:i/>
                <w:iCs/>
              </w:rPr>
              <w:t>Enter Action Step</w:t>
            </w:r>
          </w:p>
        </w:tc>
        <w:tc>
          <w:tcPr>
            <w:tcW w:w="2610" w:type="dxa"/>
          </w:tcPr>
          <w:p w14:paraId="528C1A7C" w14:textId="77777777" w:rsidR="00CE0EE8" w:rsidRPr="00787A56" w:rsidRDefault="00CE0EE8" w:rsidP="00787A56">
            <w:pPr>
              <w:widowControl w:val="0"/>
              <w:rPr>
                <w:rFonts w:ascii="Arial Narrow" w:hAnsi="Arial Narrow" w:cstheme="minorHAnsi"/>
                <w:bCs/>
                <w:i/>
                <w:iCs/>
              </w:rPr>
            </w:pPr>
          </w:p>
        </w:tc>
        <w:tc>
          <w:tcPr>
            <w:tcW w:w="2070" w:type="dxa"/>
          </w:tcPr>
          <w:p w14:paraId="63E0DEA3" w14:textId="77777777" w:rsidR="00CE0EE8" w:rsidRPr="00787A56" w:rsidRDefault="00CE0EE8" w:rsidP="00787A56">
            <w:pPr>
              <w:widowControl w:val="0"/>
              <w:rPr>
                <w:rFonts w:ascii="Arial Narrow" w:hAnsi="Arial Narrow" w:cstheme="minorHAnsi"/>
                <w:bCs/>
                <w:i/>
                <w:iCs/>
              </w:rPr>
            </w:pPr>
          </w:p>
        </w:tc>
        <w:tc>
          <w:tcPr>
            <w:tcW w:w="1980" w:type="dxa"/>
          </w:tcPr>
          <w:p w14:paraId="44C9FA04" w14:textId="34A7D837" w:rsidR="00CE0EE8" w:rsidRPr="00787A56" w:rsidRDefault="00CE0EE8" w:rsidP="00787A56">
            <w:pPr>
              <w:widowControl w:val="0"/>
              <w:rPr>
                <w:rFonts w:ascii="Arial Narrow" w:hAnsi="Arial Narrow" w:cstheme="minorHAnsi"/>
                <w:bCs/>
                <w:i/>
                <w:iCs/>
              </w:rPr>
            </w:pPr>
            <w:r w:rsidRPr="00787A56">
              <w:rPr>
                <w:rFonts w:ascii="Arial Narrow" w:hAnsi="Arial Narrow" w:cstheme="minorHAnsi"/>
                <w:bCs/>
                <w:i/>
                <w:iCs/>
              </w:rPr>
              <w:t>Enter Date</w:t>
            </w:r>
          </w:p>
        </w:tc>
      </w:tr>
      <w:tr w:rsidR="00CE0EE8" w:rsidRPr="00787A56" w14:paraId="01941BD9" w14:textId="77777777" w:rsidTr="00876A37">
        <w:tc>
          <w:tcPr>
            <w:tcW w:w="3330" w:type="dxa"/>
          </w:tcPr>
          <w:p w14:paraId="1DAED607" w14:textId="77777777" w:rsidR="00CE0EE8" w:rsidRPr="00787A56" w:rsidRDefault="00CE0EE8" w:rsidP="00787A56">
            <w:pPr>
              <w:ind w:right="57"/>
              <w:rPr>
                <w:rFonts w:ascii="Arial Narrow" w:eastAsia="Calibri" w:hAnsi="Arial Narrow" w:cstheme="minorHAnsi"/>
              </w:rPr>
            </w:pPr>
          </w:p>
        </w:tc>
        <w:tc>
          <w:tcPr>
            <w:tcW w:w="2610" w:type="dxa"/>
          </w:tcPr>
          <w:p w14:paraId="5755868F" w14:textId="77777777" w:rsidR="00CE0EE8" w:rsidRPr="00787A56" w:rsidRDefault="00CE0EE8" w:rsidP="00787A56">
            <w:pPr>
              <w:widowControl w:val="0"/>
              <w:rPr>
                <w:rFonts w:ascii="Arial Narrow" w:hAnsi="Arial Narrow" w:cstheme="minorHAnsi"/>
                <w:bCs/>
              </w:rPr>
            </w:pPr>
          </w:p>
        </w:tc>
        <w:tc>
          <w:tcPr>
            <w:tcW w:w="2070" w:type="dxa"/>
          </w:tcPr>
          <w:p w14:paraId="071808C0" w14:textId="77777777" w:rsidR="00CE0EE8" w:rsidRPr="00787A56" w:rsidRDefault="00CE0EE8" w:rsidP="00787A56">
            <w:pPr>
              <w:widowControl w:val="0"/>
              <w:rPr>
                <w:rFonts w:ascii="Arial Narrow" w:hAnsi="Arial Narrow" w:cstheme="minorHAnsi"/>
                <w:bCs/>
              </w:rPr>
            </w:pPr>
          </w:p>
        </w:tc>
        <w:tc>
          <w:tcPr>
            <w:tcW w:w="1980" w:type="dxa"/>
          </w:tcPr>
          <w:p w14:paraId="40145756" w14:textId="77777777" w:rsidR="00CE0EE8" w:rsidRPr="00787A56" w:rsidRDefault="00CE0EE8" w:rsidP="00787A56">
            <w:pPr>
              <w:widowControl w:val="0"/>
              <w:rPr>
                <w:rFonts w:ascii="Arial Narrow" w:hAnsi="Arial Narrow" w:cstheme="minorHAnsi"/>
                <w:bCs/>
              </w:rPr>
            </w:pPr>
          </w:p>
        </w:tc>
      </w:tr>
      <w:tr w:rsidR="00CE0EE8" w:rsidRPr="00787A56" w14:paraId="094D100E" w14:textId="77777777" w:rsidTr="00876A37">
        <w:tc>
          <w:tcPr>
            <w:tcW w:w="3330" w:type="dxa"/>
          </w:tcPr>
          <w:p w14:paraId="0B7714F0" w14:textId="77777777" w:rsidR="00CE0EE8" w:rsidRPr="00787A56" w:rsidRDefault="00CE0EE8" w:rsidP="00787A56">
            <w:pPr>
              <w:ind w:right="57"/>
              <w:rPr>
                <w:rFonts w:ascii="Arial Narrow" w:eastAsia="Calibri" w:hAnsi="Arial Narrow" w:cstheme="minorHAnsi"/>
              </w:rPr>
            </w:pPr>
          </w:p>
        </w:tc>
        <w:tc>
          <w:tcPr>
            <w:tcW w:w="2610" w:type="dxa"/>
          </w:tcPr>
          <w:p w14:paraId="726AF448" w14:textId="77777777" w:rsidR="00CE0EE8" w:rsidRPr="00787A56" w:rsidRDefault="00CE0EE8" w:rsidP="00787A56">
            <w:pPr>
              <w:widowControl w:val="0"/>
              <w:rPr>
                <w:rFonts w:ascii="Arial Narrow" w:hAnsi="Arial Narrow" w:cstheme="minorHAnsi"/>
                <w:bCs/>
              </w:rPr>
            </w:pPr>
          </w:p>
        </w:tc>
        <w:tc>
          <w:tcPr>
            <w:tcW w:w="2070" w:type="dxa"/>
          </w:tcPr>
          <w:p w14:paraId="0C2A57BC" w14:textId="77777777" w:rsidR="00CE0EE8" w:rsidRPr="00787A56" w:rsidRDefault="00CE0EE8" w:rsidP="00787A56">
            <w:pPr>
              <w:widowControl w:val="0"/>
              <w:rPr>
                <w:rFonts w:ascii="Arial Narrow" w:hAnsi="Arial Narrow" w:cstheme="minorHAnsi"/>
                <w:bCs/>
              </w:rPr>
            </w:pPr>
          </w:p>
        </w:tc>
        <w:tc>
          <w:tcPr>
            <w:tcW w:w="1980" w:type="dxa"/>
          </w:tcPr>
          <w:p w14:paraId="4F747839" w14:textId="77777777" w:rsidR="00CE0EE8" w:rsidRPr="00787A56" w:rsidRDefault="00CE0EE8" w:rsidP="00787A56">
            <w:pPr>
              <w:widowControl w:val="0"/>
              <w:rPr>
                <w:rFonts w:ascii="Arial Narrow" w:hAnsi="Arial Narrow" w:cstheme="minorHAnsi"/>
                <w:bCs/>
              </w:rPr>
            </w:pPr>
          </w:p>
        </w:tc>
      </w:tr>
      <w:tr w:rsidR="00CE0EE8" w:rsidRPr="00787A56" w14:paraId="6557AB69" w14:textId="77777777" w:rsidTr="00876A37">
        <w:tc>
          <w:tcPr>
            <w:tcW w:w="3330" w:type="dxa"/>
          </w:tcPr>
          <w:p w14:paraId="017C32F9" w14:textId="77777777" w:rsidR="00CE0EE8" w:rsidRPr="00787A56" w:rsidRDefault="00CE0EE8" w:rsidP="00787A56">
            <w:pPr>
              <w:ind w:right="57"/>
              <w:rPr>
                <w:rFonts w:ascii="Arial Narrow" w:eastAsia="Calibri" w:hAnsi="Arial Narrow" w:cstheme="minorHAnsi"/>
              </w:rPr>
            </w:pPr>
          </w:p>
        </w:tc>
        <w:tc>
          <w:tcPr>
            <w:tcW w:w="2610" w:type="dxa"/>
          </w:tcPr>
          <w:p w14:paraId="14BC37C0" w14:textId="77777777" w:rsidR="00CE0EE8" w:rsidRPr="00787A56" w:rsidRDefault="00CE0EE8" w:rsidP="00787A56">
            <w:pPr>
              <w:widowControl w:val="0"/>
              <w:rPr>
                <w:rFonts w:ascii="Arial Narrow" w:hAnsi="Arial Narrow" w:cstheme="minorHAnsi"/>
                <w:bCs/>
              </w:rPr>
            </w:pPr>
          </w:p>
        </w:tc>
        <w:tc>
          <w:tcPr>
            <w:tcW w:w="2070" w:type="dxa"/>
          </w:tcPr>
          <w:p w14:paraId="13B38A8F" w14:textId="77777777" w:rsidR="00CE0EE8" w:rsidRPr="00787A56" w:rsidRDefault="00CE0EE8" w:rsidP="00787A56">
            <w:pPr>
              <w:widowControl w:val="0"/>
              <w:rPr>
                <w:rFonts w:ascii="Arial Narrow" w:hAnsi="Arial Narrow" w:cstheme="minorHAnsi"/>
                <w:bCs/>
              </w:rPr>
            </w:pPr>
          </w:p>
        </w:tc>
        <w:tc>
          <w:tcPr>
            <w:tcW w:w="1980" w:type="dxa"/>
          </w:tcPr>
          <w:p w14:paraId="69D74BB4" w14:textId="77777777" w:rsidR="00CE0EE8" w:rsidRPr="00787A56" w:rsidRDefault="00CE0EE8" w:rsidP="00787A56">
            <w:pPr>
              <w:widowControl w:val="0"/>
              <w:rPr>
                <w:rFonts w:ascii="Arial Narrow" w:hAnsi="Arial Narrow" w:cstheme="minorHAnsi"/>
                <w:bCs/>
              </w:rPr>
            </w:pPr>
          </w:p>
        </w:tc>
      </w:tr>
      <w:tr w:rsidR="00CE0EE8" w:rsidRPr="00787A56" w14:paraId="3BED8E0B" w14:textId="77777777" w:rsidTr="00876A37">
        <w:tc>
          <w:tcPr>
            <w:tcW w:w="3330" w:type="dxa"/>
          </w:tcPr>
          <w:p w14:paraId="34EF1A64" w14:textId="77777777" w:rsidR="00CE0EE8" w:rsidRPr="00787A56" w:rsidRDefault="00CE0EE8" w:rsidP="00787A56">
            <w:pPr>
              <w:ind w:right="57"/>
              <w:rPr>
                <w:rFonts w:ascii="Arial Narrow" w:eastAsia="Calibri" w:hAnsi="Arial Narrow" w:cstheme="minorHAnsi"/>
              </w:rPr>
            </w:pPr>
          </w:p>
        </w:tc>
        <w:tc>
          <w:tcPr>
            <w:tcW w:w="2610" w:type="dxa"/>
          </w:tcPr>
          <w:p w14:paraId="53D43728" w14:textId="77777777" w:rsidR="00CE0EE8" w:rsidRPr="00787A56" w:rsidRDefault="00CE0EE8" w:rsidP="00787A56">
            <w:pPr>
              <w:widowControl w:val="0"/>
              <w:rPr>
                <w:rFonts w:ascii="Arial Narrow" w:hAnsi="Arial Narrow" w:cstheme="minorHAnsi"/>
                <w:bCs/>
              </w:rPr>
            </w:pPr>
          </w:p>
        </w:tc>
        <w:tc>
          <w:tcPr>
            <w:tcW w:w="2070" w:type="dxa"/>
          </w:tcPr>
          <w:p w14:paraId="0F54E8A7" w14:textId="77777777" w:rsidR="00CE0EE8" w:rsidRPr="00787A56" w:rsidRDefault="00CE0EE8" w:rsidP="00787A56">
            <w:pPr>
              <w:widowControl w:val="0"/>
              <w:rPr>
                <w:rFonts w:ascii="Arial Narrow" w:hAnsi="Arial Narrow" w:cstheme="minorHAnsi"/>
                <w:bCs/>
              </w:rPr>
            </w:pPr>
          </w:p>
        </w:tc>
        <w:tc>
          <w:tcPr>
            <w:tcW w:w="1980" w:type="dxa"/>
          </w:tcPr>
          <w:p w14:paraId="476E1074" w14:textId="77777777" w:rsidR="00CE0EE8" w:rsidRPr="00787A56" w:rsidRDefault="00CE0EE8" w:rsidP="00787A56">
            <w:pPr>
              <w:widowControl w:val="0"/>
              <w:rPr>
                <w:rFonts w:ascii="Arial Narrow" w:hAnsi="Arial Narrow" w:cstheme="minorHAnsi"/>
                <w:bCs/>
              </w:rPr>
            </w:pPr>
          </w:p>
        </w:tc>
      </w:tr>
      <w:tr w:rsidR="00F74928" w:rsidRPr="00787A56" w14:paraId="1F3838F6" w14:textId="77777777" w:rsidTr="00876A37">
        <w:tc>
          <w:tcPr>
            <w:tcW w:w="3330" w:type="dxa"/>
          </w:tcPr>
          <w:p w14:paraId="195339B7" w14:textId="77777777" w:rsidR="00F74928" w:rsidRPr="00787A56" w:rsidRDefault="00F74928" w:rsidP="00787A56">
            <w:pPr>
              <w:ind w:right="57"/>
              <w:rPr>
                <w:rFonts w:ascii="Arial Narrow" w:eastAsia="Calibri" w:hAnsi="Arial Narrow" w:cstheme="minorHAnsi"/>
              </w:rPr>
            </w:pPr>
          </w:p>
        </w:tc>
        <w:tc>
          <w:tcPr>
            <w:tcW w:w="2610" w:type="dxa"/>
          </w:tcPr>
          <w:p w14:paraId="28D9D99A" w14:textId="77777777" w:rsidR="00F74928" w:rsidRPr="00787A56" w:rsidRDefault="00F74928" w:rsidP="00787A56">
            <w:pPr>
              <w:widowControl w:val="0"/>
              <w:rPr>
                <w:rFonts w:ascii="Arial Narrow" w:hAnsi="Arial Narrow" w:cstheme="minorHAnsi"/>
                <w:bCs/>
              </w:rPr>
            </w:pPr>
          </w:p>
        </w:tc>
        <w:tc>
          <w:tcPr>
            <w:tcW w:w="2070" w:type="dxa"/>
          </w:tcPr>
          <w:p w14:paraId="487DC4A8" w14:textId="77777777" w:rsidR="00F74928" w:rsidRPr="00787A56" w:rsidRDefault="00F74928" w:rsidP="00787A56">
            <w:pPr>
              <w:widowControl w:val="0"/>
              <w:rPr>
                <w:rFonts w:ascii="Arial Narrow" w:hAnsi="Arial Narrow" w:cstheme="minorHAnsi"/>
                <w:bCs/>
              </w:rPr>
            </w:pPr>
          </w:p>
        </w:tc>
        <w:tc>
          <w:tcPr>
            <w:tcW w:w="1980" w:type="dxa"/>
          </w:tcPr>
          <w:p w14:paraId="1BEE4776" w14:textId="77777777" w:rsidR="00F74928" w:rsidRPr="00787A56" w:rsidRDefault="00F74928" w:rsidP="00787A56">
            <w:pPr>
              <w:widowControl w:val="0"/>
              <w:rPr>
                <w:rFonts w:ascii="Arial Narrow" w:hAnsi="Arial Narrow" w:cstheme="minorHAnsi"/>
                <w:bCs/>
              </w:rPr>
            </w:pPr>
          </w:p>
        </w:tc>
      </w:tr>
      <w:tr w:rsidR="005077E2" w:rsidRPr="00787A56" w14:paraId="7C9F8A6B" w14:textId="77777777" w:rsidTr="00876A37">
        <w:tc>
          <w:tcPr>
            <w:tcW w:w="3330" w:type="dxa"/>
          </w:tcPr>
          <w:p w14:paraId="2D00BA8B" w14:textId="77777777" w:rsidR="005077E2" w:rsidRPr="00787A56" w:rsidRDefault="005077E2" w:rsidP="00787A56">
            <w:pPr>
              <w:ind w:right="57"/>
              <w:rPr>
                <w:rFonts w:ascii="Arial Narrow" w:eastAsia="Calibri" w:hAnsi="Arial Narrow" w:cstheme="minorHAnsi"/>
              </w:rPr>
            </w:pPr>
          </w:p>
        </w:tc>
        <w:tc>
          <w:tcPr>
            <w:tcW w:w="2610" w:type="dxa"/>
          </w:tcPr>
          <w:p w14:paraId="1001395F" w14:textId="77777777" w:rsidR="005077E2" w:rsidRPr="00787A56" w:rsidRDefault="005077E2" w:rsidP="00787A56">
            <w:pPr>
              <w:widowControl w:val="0"/>
              <w:rPr>
                <w:rFonts w:ascii="Arial Narrow" w:hAnsi="Arial Narrow" w:cstheme="minorHAnsi"/>
                <w:bCs/>
              </w:rPr>
            </w:pPr>
          </w:p>
        </w:tc>
        <w:tc>
          <w:tcPr>
            <w:tcW w:w="2070" w:type="dxa"/>
          </w:tcPr>
          <w:p w14:paraId="1A02A0F2" w14:textId="77777777" w:rsidR="005077E2" w:rsidRPr="00787A56" w:rsidRDefault="005077E2" w:rsidP="00787A56">
            <w:pPr>
              <w:widowControl w:val="0"/>
              <w:rPr>
                <w:rFonts w:ascii="Arial Narrow" w:hAnsi="Arial Narrow" w:cstheme="minorHAnsi"/>
                <w:bCs/>
              </w:rPr>
            </w:pPr>
          </w:p>
        </w:tc>
        <w:tc>
          <w:tcPr>
            <w:tcW w:w="1980" w:type="dxa"/>
          </w:tcPr>
          <w:p w14:paraId="71E51690" w14:textId="77777777" w:rsidR="005077E2" w:rsidRPr="00787A56" w:rsidRDefault="005077E2" w:rsidP="00787A56">
            <w:pPr>
              <w:widowControl w:val="0"/>
              <w:rPr>
                <w:rFonts w:ascii="Arial Narrow" w:hAnsi="Arial Narrow" w:cstheme="minorHAnsi"/>
                <w:bCs/>
              </w:rPr>
            </w:pPr>
          </w:p>
        </w:tc>
      </w:tr>
      <w:tr w:rsidR="005077E2" w:rsidRPr="00787A56" w14:paraId="3049A89E" w14:textId="77777777" w:rsidTr="00876A37">
        <w:tc>
          <w:tcPr>
            <w:tcW w:w="3330" w:type="dxa"/>
          </w:tcPr>
          <w:p w14:paraId="472EC1DE" w14:textId="77777777" w:rsidR="005077E2" w:rsidRPr="00787A56" w:rsidRDefault="005077E2" w:rsidP="00787A56">
            <w:pPr>
              <w:ind w:right="57"/>
              <w:rPr>
                <w:rFonts w:ascii="Arial Narrow" w:eastAsia="Calibri" w:hAnsi="Arial Narrow" w:cstheme="minorHAnsi"/>
              </w:rPr>
            </w:pPr>
          </w:p>
        </w:tc>
        <w:tc>
          <w:tcPr>
            <w:tcW w:w="2610" w:type="dxa"/>
          </w:tcPr>
          <w:p w14:paraId="67D045AD" w14:textId="77777777" w:rsidR="005077E2" w:rsidRPr="00787A56" w:rsidRDefault="005077E2" w:rsidP="00787A56">
            <w:pPr>
              <w:widowControl w:val="0"/>
              <w:rPr>
                <w:rFonts w:ascii="Arial Narrow" w:hAnsi="Arial Narrow" w:cstheme="minorHAnsi"/>
                <w:bCs/>
              </w:rPr>
            </w:pPr>
          </w:p>
        </w:tc>
        <w:tc>
          <w:tcPr>
            <w:tcW w:w="2070" w:type="dxa"/>
          </w:tcPr>
          <w:p w14:paraId="3C0DEA7F" w14:textId="77777777" w:rsidR="005077E2" w:rsidRPr="00787A56" w:rsidRDefault="005077E2" w:rsidP="00787A56">
            <w:pPr>
              <w:widowControl w:val="0"/>
              <w:rPr>
                <w:rFonts w:ascii="Arial Narrow" w:hAnsi="Arial Narrow" w:cstheme="minorHAnsi"/>
                <w:bCs/>
              </w:rPr>
            </w:pPr>
          </w:p>
        </w:tc>
        <w:tc>
          <w:tcPr>
            <w:tcW w:w="1980" w:type="dxa"/>
          </w:tcPr>
          <w:p w14:paraId="7CE9CC25" w14:textId="77777777" w:rsidR="005077E2" w:rsidRPr="00787A56" w:rsidRDefault="005077E2" w:rsidP="00787A56">
            <w:pPr>
              <w:widowControl w:val="0"/>
              <w:rPr>
                <w:rFonts w:ascii="Arial Narrow" w:hAnsi="Arial Narrow" w:cstheme="minorHAnsi"/>
                <w:bCs/>
              </w:rPr>
            </w:pPr>
          </w:p>
        </w:tc>
      </w:tr>
      <w:tr w:rsidR="005077E2" w:rsidRPr="00787A56" w14:paraId="799D3AC3" w14:textId="77777777" w:rsidTr="00876A37">
        <w:tc>
          <w:tcPr>
            <w:tcW w:w="3330" w:type="dxa"/>
          </w:tcPr>
          <w:p w14:paraId="15C857DD" w14:textId="77777777" w:rsidR="005077E2" w:rsidRPr="00787A56" w:rsidRDefault="005077E2" w:rsidP="00787A56">
            <w:pPr>
              <w:ind w:right="57"/>
              <w:rPr>
                <w:rFonts w:ascii="Arial Narrow" w:eastAsia="Calibri" w:hAnsi="Arial Narrow" w:cstheme="minorHAnsi"/>
              </w:rPr>
            </w:pPr>
          </w:p>
        </w:tc>
        <w:tc>
          <w:tcPr>
            <w:tcW w:w="2610" w:type="dxa"/>
          </w:tcPr>
          <w:p w14:paraId="41DF8137" w14:textId="77777777" w:rsidR="005077E2" w:rsidRPr="00787A56" w:rsidRDefault="005077E2" w:rsidP="00787A56">
            <w:pPr>
              <w:widowControl w:val="0"/>
              <w:rPr>
                <w:rFonts w:ascii="Arial Narrow" w:hAnsi="Arial Narrow" w:cstheme="minorHAnsi"/>
                <w:bCs/>
              </w:rPr>
            </w:pPr>
          </w:p>
        </w:tc>
        <w:tc>
          <w:tcPr>
            <w:tcW w:w="2070" w:type="dxa"/>
          </w:tcPr>
          <w:p w14:paraId="366D0335" w14:textId="77777777" w:rsidR="005077E2" w:rsidRPr="00787A56" w:rsidRDefault="005077E2" w:rsidP="00787A56">
            <w:pPr>
              <w:widowControl w:val="0"/>
              <w:rPr>
                <w:rFonts w:ascii="Arial Narrow" w:hAnsi="Arial Narrow" w:cstheme="minorHAnsi"/>
                <w:bCs/>
              </w:rPr>
            </w:pPr>
          </w:p>
        </w:tc>
        <w:tc>
          <w:tcPr>
            <w:tcW w:w="1980" w:type="dxa"/>
          </w:tcPr>
          <w:p w14:paraId="0F20D522" w14:textId="77777777" w:rsidR="005077E2" w:rsidRPr="00787A56" w:rsidRDefault="005077E2" w:rsidP="00787A56">
            <w:pPr>
              <w:widowControl w:val="0"/>
              <w:rPr>
                <w:rFonts w:ascii="Arial Narrow" w:hAnsi="Arial Narrow" w:cstheme="minorHAnsi"/>
                <w:bCs/>
              </w:rPr>
            </w:pPr>
          </w:p>
        </w:tc>
      </w:tr>
    </w:tbl>
    <w:p w14:paraId="341EBCD4" w14:textId="77777777" w:rsidR="006E70FA" w:rsidRPr="00787A56" w:rsidRDefault="006E70FA" w:rsidP="00787A56">
      <w:pPr>
        <w:spacing w:after="0" w:line="240" w:lineRule="auto"/>
        <w:ind w:left="100" w:right="57"/>
        <w:rPr>
          <w:rFonts w:ascii="Arial Narrow" w:hAnsi="Arial Narrow"/>
          <w:b/>
          <w:bCs/>
          <w:position w:val="-1"/>
        </w:rPr>
      </w:pPr>
    </w:p>
    <w:p w14:paraId="65F03E7B" w14:textId="6A58BA32" w:rsidR="00876A37" w:rsidRPr="00787A56" w:rsidRDefault="00876A37" w:rsidP="00787A56">
      <w:pPr>
        <w:spacing w:after="0" w:line="240" w:lineRule="auto"/>
        <w:rPr>
          <w:rFonts w:ascii="Arial Narrow" w:hAnsi="Arial Narrow"/>
          <w:b/>
          <w:bCs/>
          <w:color w:val="00B0F0"/>
        </w:rPr>
      </w:pPr>
      <w:r w:rsidRPr="00787A56">
        <w:rPr>
          <w:rFonts w:ascii="Arial Narrow" w:hAnsi="Arial Narrow"/>
          <w:b/>
          <w:bCs/>
          <w:color w:val="00B0F0"/>
        </w:rPr>
        <w:t>Enter the following information for Action Steps to support Strategy 2</w:t>
      </w:r>
      <w:r w:rsidRPr="00787A56">
        <w:rPr>
          <w:rFonts w:ascii="Arial Narrow" w:hAnsi="Arial Narrow"/>
          <w:b/>
          <w:bCs/>
          <w:color w:val="00B0F0"/>
        </w:rPr>
        <w:t>B</w:t>
      </w:r>
      <w:r w:rsidRPr="00787A56">
        <w:rPr>
          <w:rFonts w:ascii="Arial Narrow" w:hAnsi="Arial Narrow"/>
          <w:b/>
          <w:bCs/>
          <w:color w:val="00B0F0"/>
        </w:rPr>
        <w:t xml:space="preserve"> to achieve the Strategy 2 Outcomes above. </w:t>
      </w:r>
    </w:p>
    <w:p w14:paraId="77B108AA" w14:textId="402BFB20" w:rsidR="006E70FA" w:rsidRPr="00787A56" w:rsidRDefault="00876A37" w:rsidP="00787A56">
      <w:pPr>
        <w:spacing w:after="0" w:line="240" w:lineRule="auto"/>
        <w:rPr>
          <w:rFonts w:ascii="Arial Narrow" w:hAnsi="Arial Narrow"/>
          <w:b/>
          <w:bCs/>
          <w:color w:val="C00000"/>
        </w:rPr>
      </w:pPr>
      <w:r w:rsidRPr="00787A56">
        <w:rPr>
          <w:rFonts w:ascii="Arial Narrow" w:hAnsi="Arial Narrow"/>
          <w:b/>
          <w:bCs/>
          <w:color w:val="C00000"/>
        </w:rPr>
        <w:t>REQUIRED</w:t>
      </w:r>
      <w:r w:rsidRPr="00787A56">
        <w:rPr>
          <w:rFonts w:ascii="Arial Narrow" w:hAnsi="Arial Narrow"/>
          <w:b/>
          <w:bCs/>
        </w:rPr>
        <w:t xml:space="preserve"> Strategy 2B:</w:t>
      </w:r>
      <w:r w:rsidRPr="00787A56">
        <w:rPr>
          <w:rFonts w:ascii="Arial Narrow" w:hAnsi="Arial Narrow"/>
          <w:color w:val="000000"/>
        </w:rPr>
        <w:t xml:space="preserve"> Assemble or create multidisciplinary teams (e.g., nurses, nurse practitioners, pharmacists, nutritionists, physical therapists, social workers, and community-based workers) to identify patients' social services and support needs and to improve the management and treatment of hypertension and high cholesterol.</w:t>
      </w:r>
    </w:p>
    <w:tbl>
      <w:tblPr>
        <w:tblStyle w:val="TableGrid"/>
        <w:tblW w:w="9990" w:type="dxa"/>
        <w:tblInd w:w="-5" w:type="dxa"/>
        <w:tblLook w:val="04A0" w:firstRow="1" w:lastRow="0" w:firstColumn="1" w:lastColumn="0" w:noHBand="0" w:noVBand="1"/>
      </w:tblPr>
      <w:tblGrid>
        <w:gridCol w:w="3330"/>
        <w:gridCol w:w="2610"/>
        <w:gridCol w:w="2070"/>
        <w:gridCol w:w="1980"/>
      </w:tblGrid>
      <w:tr w:rsidR="00106801" w:rsidRPr="00787A56" w14:paraId="48019FF7" w14:textId="77777777" w:rsidTr="00876A37">
        <w:tc>
          <w:tcPr>
            <w:tcW w:w="3330" w:type="dxa"/>
            <w:shd w:val="clear" w:color="auto" w:fill="FFFFCC"/>
          </w:tcPr>
          <w:p w14:paraId="1FB053D5" w14:textId="77777777" w:rsidR="00106801" w:rsidRPr="00787A56" w:rsidRDefault="00106801" w:rsidP="00787A56">
            <w:pPr>
              <w:ind w:right="57"/>
              <w:rPr>
                <w:rFonts w:ascii="Arial Narrow" w:eastAsia="Calibri" w:hAnsi="Arial Narrow" w:cstheme="minorHAnsi"/>
              </w:rPr>
            </w:pPr>
            <w:r w:rsidRPr="00787A56">
              <w:rPr>
                <w:rFonts w:ascii="Arial Narrow" w:hAnsi="Arial Narrow"/>
                <w:b/>
              </w:rPr>
              <w:t>Action Steps</w:t>
            </w:r>
            <w:r w:rsidRPr="00787A56">
              <w:rPr>
                <w:rFonts w:ascii="Arial Narrow" w:hAnsi="Arial Narrow"/>
              </w:rPr>
              <w:t xml:space="preserve"> (specific activities that assist in accomplishing the outcome)</w:t>
            </w:r>
          </w:p>
        </w:tc>
        <w:tc>
          <w:tcPr>
            <w:tcW w:w="2610" w:type="dxa"/>
            <w:shd w:val="clear" w:color="auto" w:fill="FFFFCC"/>
          </w:tcPr>
          <w:p w14:paraId="4A8CE879" w14:textId="77777777" w:rsidR="00106801" w:rsidRPr="00787A56" w:rsidRDefault="00106801" w:rsidP="00787A56">
            <w:pPr>
              <w:widowControl w:val="0"/>
              <w:rPr>
                <w:rFonts w:ascii="Arial Narrow" w:hAnsi="Arial Narrow" w:cstheme="minorHAnsi"/>
                <w:bCs/>
              </w:rPr>
            </w:pPr>
            <w:r w:rsidRPr="00787A56">
              <w:rPr>
                <w:rFonts w:ascii="Arial Narrow" w:hAnsi="Arial Narrow"/>
                <w:b/>
              </w:rPr>
              <w:t>Responsible Party/Partners</w:t>
            </w:r>
            <w:r w:rsidRPr="00787A56">
              <w:rPr>
                <w:rFonts w:ascii="Arial Narrow" w:hAnsi="Arial Narrow"/>
              </w:rPr>
              <w:t xml:space="preserve"> (individual or agency responsible for action step)</w:t>
            </w:r>
          </w:p>
        </w:tc>
        <w:tc>
          <w:tcPr>
            <w:tcW w:w="2070" w:type="dxa"/>
            <w:shd w:val="clear" w:color="auto" w:fill="FFFFCC"/>
          </w:tcPr>
          <w:p w14:paraId="1ABF387C" w14:textId="77777777" w:rsidR="00106801" w:rsidRPr="00787A56" w:rsidRDefault="00106801" w:rsidP="00787A56">
            <w:pPr>
              <w:rPr>
                <w:rFonts w:ascii="Arial Narrow" w:hAnsi="Arial Narrow"/>
                <w:b/>
              </w:rPr>
            </w:pPr>
            <w:r w:rsidRPr="00787A56">
              <w:rPr>
                <w:rFonts w:ascii="Arial Narrow" w:hAnsi="Arial Narrow"/>
                <w:b/>
              </w:rPr>
              <w:t>Output</w:t>
            </w:r>
          </w:p>
          <w:p w14:paraId="34E6AE4F" w14:textId="1EC27E8B" w:rsidR="00106801" w:rsidRPr="00787A56" w:rsidRDefault="00106801" w:rsidP="00787A56">
            <w:pPr>
              <w:widowControl w:val="0"/>
              <w:rPr>
                <w:rFonts w:ascii="Arial Narrow" w:hAnsi="Arial Narrow" w:cstheme="minorHAnsi"/>
                <w:bCs/>
              </w:rPr>
            </w:pPr>
            <w:r w:rsidRPr="00787A56">
              <w:rPr>
                <w:rFonts w:ascii="Arial Narrow" w:hAnsi="Arial Narrow"/>
              </w:rPr>
              <w:t>(e.g., # of trainings, partners)</w:t>
            </w:r>
          </w:p>
        </w:tc>
        <w:tc>
          <w:tcPr>
            <w:tcW w:w="1980" w:type="dxa"/>
            <w:shd w:val="clear" w:color="auto" w:fill="FFFFCC"/>
          </w:tcPr>
          <w:p w14:paraId="10B9EE8F" w14:textId="77777777" w:rsidR="00106801" w:rsidRPr="00787A56" w:rsidRDefault="00106801" w:rsidP="00787A56">
            <w:pPr>
              <w:widowControl w:val="0"/>
              <w:rPr>
                <w:rFonts w:ascii="Arial Narrow" w:hAnsi="Arial Narrow" w:cstheme="minorHAnsi"/>
                <w:bCs/>
              </w:rPr>
            </w:pPr>
            <w:r w:rsidRPr="00787A56">
              <w:rPr>
                <w:rFonts w:ascii="Arial Narrow" w:hAnsi="Arial Narrow"/>
                <w:b/>
              </w:rPr>
              <w:t xml:space="preserve">Timeline </w:t>
            </w:r>
            <w:r w:rsidRPr="00787A56">
              <w:rPr>
                <w:rFonts w:ascii="Arial Narrow" w:hAnsi="Arial Narrow"/>
              </w:rPr>
              <w:t>(estimated completion date)</w:t>
            </w:r>
          </w:p>
        </w:tc>
      </w:tr>
      <w:tr w:rsidR="00106801" w:rsidRPr="00787A56" w14:paraId="0A60C877" w14:textId="77777777" w:rsidTr="00876A37">
        <w:tc>
          <w:tcPr>
            <w:tcW w:w="3330" w:type="dxa"/>
          </w:tcPr>
          <w:p w14:paraId="0162B388" w14:textId="77777777" w:rsidR="00106801" w:rsidRPr="00787A56" w:rsidRDefault="00106801" w:rsidP="00787A56">
            <w:pPr>
              <w:ind w:right="57"/>
              <w:rPr>
                <w:rFonts w:ascii="Arial Narrow" w:eastAsia="Calibri" w:hAnsi="Arial Narrow" w:cstheme="minorHAnsi"/>
                <w:i/>
                <w:iCs/>
              </w:rPr>
            </w:pPr>
            <w:r w:rsidRPr="00787A56">
              <w:rPr>
                <w:rFonts w:ascii="Arial Narrow" w:eastAsia="Calibri" w:hAnsi="Arial Narrow" w:cstheme="minorHAnsi"/>
                <w:i/>
                <w:iCs/>
              </w:rPr>
              <w:t>Enter Action Step</w:t>
            </w:r>
          </w:p>
        </w:tc>
        <w:tc>
          <w:tcPr>
            <w:tcW w:w="2610" w:type="dxa"/>
          </w:tcPr>
          <w:p w14:paraId="428E11FE" w14:textId="77777777" w:rsidR="00106801" w:rsidRPr="00787A56" w:rsidRDefault="00106801" w:rsidP="00787A56">
            <w:pPr>
              <w:widowControl w:val="0"/>
              <w:rPr>
                <w:rFonts w:ascii="Arial Narrow" w:hAnsi="Arial Narrow" w:cstheme="minorHAnsi"/>
                <w:bCs/>
                <w:i/>
                <w:iCs/>
              </w:rPr>
            </w:pPr>
          </w:p>
        </w:tc>
        <w:tc>
          <w:tcPr>
            <w:tcW w:w="2070" w:type="dxa"/>
          </w:tcPr>
          <w:p w14:paraId="5F550FD8" w14:textId="77777777" w:rsidR="00106801" w:rsidRPr="00787A56" w:rsidRDefault="00106801" w:rsidP="00787A56">
            <w:pPr>
              <w:widowControl w:val="0"/>
              <w:rPr>
                <w:rFonts w:ascii="Arial Narrow" w:hAnsi="Arial Narrow" w:cstheme="minorHAnsi"/>
                <w:bCs/>
                <w:i/>
                <w:iCs/>
              </w:rPr>
            </w:pPr>
          </w:p>
        </w:tc>
        <w:tc>
          <w:tcPr>
            <w:tcW w:w="1980" w:type="dxa"/>
          </w:tcPr>
          <w:p w14:paraId="5D4DBD37" w14:textId="77777777" w:rsidR="00106801" w:rsidRPr="00787A56" w:rsidRDefault="00106801" w:rsidP="00787A56">
            <w:pPr>
              <w:widowControl w:val="0"/>
              <w:rPr>
                <w:rFonts w:ascii="Arial Narrow" w:hAnsi="Arial Narrow" w:cstheme="minorHAnsi"/>
                <w:bCs/>
                <w:i/>
                <w:iCs/>
              </w:rPr>
            </w:pPr>
            <w:r w:rsidRPr="00787A56">
              <w:rPr>
                <w:rFonts w:ascii="Arial Narrow" w:hAnsi="Arial Narrow" w:cstheme="minorHAnsi"/>
                <w:bCs/>
                <w:i/>
                <w:iCs/>
              </w:rPr>
              <w:t>Enter Date</w:t>
            </w:r>
          </w:p>
        </w:tc>
      </w:tr>
      <w:tr w:rsidR="00106801" w:rsidRPr="00787A56" w14:paraId="400357E0" w14:textId="77777777" w:rsidTr="00876A37">
        <w:tc>
          <w:tcPr>
            <w:tcW w:w="3330" w:type="dxa"/>
          </w:tcPr>
          <w:p w14:paraId="3DF73CC5" w14:textId="77777777" w:rsidR="00106801" w:rsidRPr="00787A56" w:rsidRDefault="00106801" w:rsidP="00787A56">
            <w:pPr>
              <w:ind w:right="57"/>
              <w:rPr>
                <w:rFonts w:ascii="Arial Narrow" w:eastAsia="Calibri" w:hAnsi="Arial Narrow" w:cstheme="minorHAnsi"/>
              </w:rPr>
            </w:pPr>
          </w:p>
        </w:tc>
        <w:tc>
          <w:tcPr>
            <w:tcW w:w="2610" w:type="dxa"/>
          </w:tcPr>
          <w:p w14:paraId="50E32C9B" w14:textId="77777777" w:rsidR="00106801" w:rsidRPr="00787A56" w:rsidRDefault="00106801" w:rsidP="00787A56">
            <w:pPr>
              <w:widowControl w:val="0"/>
              <w:rPr>
                <w:rFonts w:ascii="Arial Narrow" w:hAnsi="Arial Narrow" w:cstheme="minorHAnsi"/>
                <w:bCs/>
              </w:rPr>
            </w:pPr>
          </w:p>
        </w:tc>
        <w:tc>
          <w:tcPr>
            <w:tcW w:w="2070" w:type="dxa"/>
          </w:tcPr>
          <w:p w14:paraId="36330463" w14:textId="77777777" w:rsidR="00106801" w:rsidRPr="00787A56" w:rsidRDefault="00106801" w:rsidP="00787A56">
            <w:pPr>
              <w:widowControl w:val="0"/>
              <w:rPr>
                <w:rFonts w:ascii="Arial Narrow" w:hAnsi="Arial Narrow" w:cstheme="minorHAnsi"/>
                <w:bCs/>
              </w:rPr>
            </w:pPr>
          </w:p>
        </w:tc>
        <w:tc>
          <w:tcPr>
            <w:tcW w:w="1980" w:type="dxa"/>
          </w:tcPr>
          <w:p w14:paraId="5E3C07C7" w14:textId="77777777" w:rsidR="00106801" w:rsidRPr="00787A56" w:rsidRDefault="00106801" w:rsidP="00787A56">
            <w:pPr>
              <w:widowControl w:val="0"/>
              <w:rPr>
                <w:rFonts w:ascii="Arial Narrow" w:hAnsi="Arial Narrow" w:cstheme="minorHAnsi"/>
                <w:bCs/>
              </w:rPr>
            </w:pPr>
          </w:p>
        </w:tc>
      </w:tr>
      <w:tr w:rsidR="00106801" w:rsidRPr="00787A56" w14:paraId="2E7F449A" w14:textId="77777777" w:rsidTr="00876A37">
        <w:tc>
          <w:tcPr>
            <w:tcW w:w="3330" w:type="dxa"/>
          </w:tcPr>
          <w:p w14:paraId="5B4F0C82" w14:textId="77777777" w:rsidR="00106801" w:rsidRPr="00787A56" w:rsidRDefault="00106801" w:rsidP="00787A56">
            <w:pPr>
              <w:ind w:right="57"/>
              <w:rPr>
                <w:rFonts w:ascii="Arial Narrow" w:eastAsia="Calibri" w:hAnsi="Arial Narrow" w:cstheme="minorHAnsi"/>
              </w:rPr>
            </w:pPr>
          </w:p>
        </w:tc>
        <w:tc>
          <w:tcPr>
            <w:tcW w:w="2610" w:type="dxa"/>
          </w:tcPr>
          <w:p w14:paraId="029FB2CB" w14:textId="77777777" w:rsidR="00106801" w:rsidRPr="00787A56" w:rsidRDefault="00106801" w:rsidP="00787A56">
            <w:pPr>
              <w:widowControl w:val="0"/>
              <w:rPr>
                <w:rFonts w:ascii="Arial Narrow" w:hAnsi="Arial Narrow" w:cstheme="minorHAnsi"/>
                <w:bCs/>
              </w:rPr>
            </w:pPr>
          </w:p>
        </w:tc>
        <w:tc>
          <w:tcPr>
            <w:tcW w:w="2070" w:type="dxa"/>
          </w:tcPr>
          <w:p w14:paraId="439AC7E0" w14:textId="77777777" w:rsidR="00106801" w:rsidRPr="00787A56" w:rsidRDefault="00106801" w:rsidP="00787A56">
            <w:pPr>
              <w:widowControl w:val="0"/>
              <w:rPr>
                <w:rFonts w:ascii="Arial Narrow" w:hAnsi="Arial Narrow" w:cstheme="minorHAnsi"/>
                <w:bCs/>
              </w:rPr>
            </w:pPr>
          </w:p>
        </w:tc>
        <w:tc>
          <w:tcPr>
            <w:tcW w:w="1980" w:type="dxa"/>
          </w:tcPr>
          <w:p w14:paraId="23F2A3B6" w14:textId="77777777" w:rsidR="00106801" w:rsidRPr="00787A56" w:rsidRDefault="00106801" w:rsidP="00787A56">
            <w:pPr>
              <w:widowControl w:val="0"/>
              <w:rPr>
                <w:rFonts w:ascii="Arial Narrow" w:hAnsi="Arial Narrow" w:cstheme="minorHAnsi"/>
                <w:bCs/>
              </w:rPr>
            </w:pPr>
          </w:p>
        </w:tc>
      </w:tr>
      <w:tr w:rsidR="00106801" w:rsidRPr="00787A56" w14:paraId="72C6399C" w14:textId="77777777" w:rsidTr="00876A37">
        <w:tc>
          <w:tcPr>
            <w:tcW w:w="3330" w:type="dxa"/>
          </w:tcPr>
          <w:p w14:paraId="6377865C" w14:textId="77777777" w:rsidR="00106801" w:rsidRPr="00787A56" w:rsidRDefault="00106801" w:rsidP="00787A56">
            <w:pPr>
              <w:ind w:right="57"/>
              <w:rPr>
                <w:rFonts w:ascii="Arial Narrow" w:eastAsia="Calibri" w:hAnsi="Arial Narrow" w:cstheme="minorHAnsi"/>
              </w:rPr>
            </w:pPr>
          </w:p>
        </w:tc>
        <w:tc>
          <w:tcPr>
            <w:tcW w:w="2610" w:type="dxa"/>
          </w:tcPr>
          <w:p w14:paraId="7B6A5D05" w14:textId="77777777" w:rsidR="00106801" w:rsidRPr="00787A56" w:rsidRDefault="00106801" w:rsidP="00787A56">
            <w:pPr>
              <w:widowControl w:val="0"/>
              <w:rPr>
                <w:rFonts w:ascii="Arial Narrow" w:hAnsi="Arial Narrow" w:cstheme="minorHAnsi"/>
                <w:bCs/>
              </w:rPr>
            </w:pPr>
          </w:p>
        </w:tc>
        <w:tc>
          <w:tcPr>
            <w:tcW w:w="2070" w:type="dxa"/>
          </w:tcPr>
          <w:p w14:paraId="3A7F94B5" w14:textId="77777777" w:rsidR="00106801" w:rsidRPr="00787A56" w:rsidRDefault="00106801" w:rsidP="00787A56">
            <w:pPr>
              <w:widowControl w:val="0"/>
              <w:rPr>
                <w:rFonts w:ascii="Arial Narrow" w:hAnsi="Arial Narrow" w:cstheme="minorHAnsi"/>
                <w:bCs/>
              </w:rPr>
            </w:pPr>
          </w:p>
        </w:tc>
        <w:tc>
          <w:tcPr>
            <w:tcW w:w="1980" w:type="dxa"/>
          </w:tcPr>
          <w:p w14:paraId="4B78C263" w14:textId="77777777" w:rsidR="00106801" w:rsidRPr="00787A56" w:rsidRDefault="00106801" w:rsidP="00787A56">
            <w:pPr>
              <w:widowControl w:val="0"/>
              <w:rPr>
                <w:rFonts w:ascii="Arial Narrow" w:hAnsi="Arial Narrow" w:cstheme="minorHAnsi"/>
                <w:bCs/>
              </w:rPr>
            </w:pPr>
          </w:p>
        </w:tc>
      </w:tr>
      <w:tr w:rsidR="00106801" w:rsidRPr="00787A56" w14:paraId="0D1D662E" w14:textId="77777777" w:rsidTr="00876A37">
        <w:tc>
          <w:tcPr>
            <w:tcW w:w="3330" w:type="dxa"/>
          </w:tcPr>
          <w:p w14:paraId="399D1A39" w14:textId="77777777" w:rsidR="00106801" w:rsidRPr="00787A56" w:rsidRDefault="00106801" w:rsidP="00787A56">
            <w:pPr>
              <w:ind w:right="57"/>
              <w:rPr>
                <w:rFonts w:ascii="Arial Narrow" w:eastAsia="Calibri" w:hAnsi="Arial Narrow" w:cstheme="minorHAnsi"/>
              </w:rPr>
            </w:pPr>
          </w:p>
        </w:tc>
        <w:tc>
          <w:tcPr>
            <w:tcW w:w="2610" w:type="dxa"/>
          </w:tcPr>
          <w:p w14:paraId="5B03BC9F" w14:textId="77777777" w:rsidR="00106801" w:rsidRPr="00787A56" w:rsidRDefault="00106801" w:rsidP="00787A56">
            <w:pPr>
              <w:widowControl w:val="0"/>
              <w:rPr>
                <w:rFonts w:ascii="Arial Narrow" w:hAnsi="Arial Narrow" w:cstheme="minorHAnsi"/>
                <w:bCs/>
              </w:rPr>
            </w:pPr>
          </w:p>
        </w:tc>
        <w:tc>
          <w:tcPr>
            <w:tcW w:w="2070" w:type="dxa"/>
          </w:tcPr>
          <w:p w14:paraId="3967F747" w14:textId="77777777" w:rsidR="00106801" w:rsidRPr="00787A56" w:rsidRDefault="00106801" w:rsidP="00787A56">
            <w:pPr>
              <w:widowControl w:val="0"/>
              <w:rPr>
                <w:rFonts w:ascii="Arial Narrow" w:hAnsi="Arial Narrow" w:cstheme="minorHAnsi"/>
                <w:bCs/>
              </w:rPr>
            </w:pPr>
          </w:p>
        </w:tc>
        <w:tc>
          <w:tcPr>
            <w:tcW w:w="1980" w:type="dxa"/>
          </w:tcPr>
          <w:p w14:paraId="64863EA0" w14:textId="77777777" w:rsidR="00106801" w:rsidRPr="00787A56" w:rsidRDefault="00106801" w:rsidP="00787A56">
            <w:pPr>
              <w:widowControl w:val="0"/>
              <w:rPr>
                <w:rFonts w:ascii="Arial Narrow" w:hAnsi="Arial Narrow" w:cstheme="minorHAnsi"/>
                <w:bCs/>
              </w:rPr>
            </w:pPr>
          </w:p>
        </w:tc>
      </w:tr>
      <w:tr w:rsidR="005077E2" w:rsidRPr="00787A56" w14:paraId="19977F62" w14:textId="77777777" w:rsidTr="00876A37">
        <w:tc>
          <w:tcPr>
            <w:tcW w:w="3330" w:type="dxa"/>
          </w:tcPr>
          <w:p w14:paraId="05B0C802" w14:textId="77777777" w:rsidR="005077E2" w:rsidRPr="00787A56" w:rsidRDefault="005077E2" w:rsidP="00787A56">
            <w:pPr>
              <w:ind w:right="57"/>
              <w:rPr>
                <w:rFonts w:ascii="Arial Narrow" w:eastAsia="Calibri" w:hAnsi="Arial Narrow" w:cstheme="minorHAnsi"/>
              </w:rPr>
            </w:pPr>
          </w:p>
        </w:tc>
        <w:tc>
          <w:tcPr>
            <w:tcW w:w="2610" w:type="dxa"/>
          </w:tcPr>
          <w:p w14:paraId="69F5B217" w14:textId="77777777" w:rsidR="005077E2" w:rsidRPr="00787A56" w:rsidRDefault="005077E2" w:rsidP="00787A56">
            <w:pPr>
              <w:widowControl w:val="0"/>
              <w:rPr>
                <w:rFonts w:ascii="Arial Narrow" w:hAnsi="Arial Narrow" w:cstheme="minorHAnsi"/>
                <w:bCs/>
              </w:rPr>
            </w:pPr>
          </w:p>
        </w:tc>
        <w:tc>
          <w:tcPr>
            <w:tcW w:w="2070" w:type="dxa"/>
          </w:tcPr>
          <w:p w14:paraId="11BE137F" w14:textId="77777777" w:rsidR="005077E2" w:rsidRPr="00787A56" w:rsidRDefault="005077E2" w:rsidP="00787A56">
            <w:pPr>
              <w:widowControl w:val="0"/>
              <w:rPr>
                <w:rFonts w:ascii="Arial Narrow" w:hAnsi="Arial Narrow" w:cstheme="minorHAnsi"/>
                <w:bCs/>
              </w:rPr>
            </w:pPr>
          </w:p>
        </w:tc>
        <w:tc>
          <w:tcPr>
            <w:tcW w:w="1980" w:type="dxa"/>
          </w:tcPr>
          <w:p w14:paraId="43FE9B45" w14:textId="77777777" w:rsidR="005077E2" w:rsidRPr="00787A56" w:rsidRDefault="005077E2" w:rsidP="00787A56">
            <w:pPr>
              <w:widowControl w:val="0"/>
              <w:rPr>
                <w:rFonts w:ascii="Arial Narrow" w:hAnsi="Arial Narrow" w:cstheme="minorHAnsi"/>
                <w:bCs/>
              </w:rPr>
            </w:pPr>
          </w:p>
        </w:tc>
      </w:tr>
      <w:tr w:rsidR="005077E2" w:rsidRPr="00787A56" w14:paraId="2ED8E391" w14:textId="77777777" w:rsidTr="00876A37">
        <w:tc>
          <w:tcPr>
            <w:tcW w:w="3330" w:type="dxa"/>
          </w:tcPr>
          <w:p w14:paraId="4C453818" w14:textId="77777777" w:rsidR="005077E2" w:rsidRPr="00787A56" w:rsidRDefault="005077E2" w:rsidP="00787A56">
            <w:pPr>
              <w:ind w:right="57"/>
              <w:rPr>
                <w:rFonts w:ascii="Arial Narrow" w:eastAsia="Calibri" w:hAnsi="Arial Narrow" w:cstheme="minorHAnsi"/>
              </w:rPr>
            </w:pPr>
          </w:p>
        </w:tc>
        <w:tc>
          <w:tcPr>
            <w:tcW w:w="2610" w:type="dxa"/>
          </w:tcPr>
          <w:p w14:paraId="1685D49A" w14:textId="77777777" w:rsidR="005077E2" w:rsidRPr="00787A56" w:rsidRDefault="005077E2" w:rsidP="00787A56">
            <w:pPr>
              <w:widowControl w:val="0"/>
              <w:rPr>
                <w:rFonts w:ascii="Arial Narrow" w:hAnsi="Arial Narrow" w:cstheme="minorHAnsi"/>
                <w:bCs/>
              </w:rPr>
            </w:pPr>
          </w:p>
        </w:tc>
        <w:tc>
          <w:tcPr>
            <w:tcW w:w="2070" w:type="dxa"/>
          </w:tcPr>
          <w:p w14:paraId="2739D04B" w14:textId="77777777" w:rsidR="005077E2" w:rsidRPr="00787A56" w:rsidRDefault="005077E2" w:rsidP="00787A56">
            <w:pPr>
              <w:widowControl w:val="0"/>
              <w:rPr>
                <w:rFonts w:ascii="Arial Narrow" w:hAnsi="Arial Narrow" w:cstheme="minorHAnsi"/>
                <w:bCs/>
              </w:rPr>
            </w:pPr>
          </w:p>
        </w:tc>
        <w:tc>
          <w:tcPr>
            <w:tcW w:w="1980" w:type="dxa"/>
          </w:tcPr>
          <w:p w14:paraId="6FF8977F" w14:textId="77777777" w:rsidR="005077E2" w:rsidRPr="00787A56" w:rsidRDefault="005077E2" w:rsidP="00787A56">
            <w:pPr>
              <w:widowControl w:val="0"/>
              <w:rPr>
                <w:rFonts w:ascii="Arial Narrow" w:hAnsi="Arial Narrow" w:cstheme="minorHAnsi"/>
                <w:bCs/>
              </w:rPr>
            </w:pPr>
          </w:p>
        </w:tc>
      </w:tr>
      <w:tr w:rsidR="005077E2" w:rsidRPr="00787A56" w14:paraId="230665E0" w14:textId="77777777" w:rsidTr="00876A37">
        <w:tc>
          <w:tcPr>
            <w:tcW w:w="3330" w:type="dxa"/>
          </w:tcPr>
          <w:p w14:paraId="053076F6" w14:textId="77777777" w:rsidR="005077E2" w:rsidRPr="00787A56" w:rsidRDefault="005077E2" w:rsidP="00787A56">
            <w:pPr>
              <w:ind w:right="57"/>
              <w:rPr>
                <w:rFonts w:ascii="Arial Narrow" w:eastAsia="Calibri" w:hAnsi="Arial Narrow" w:cstheme="minorHAnsi"/>
              </w:rPr>
            </w:pPr>
          </w:p>
        </w:tc>
        <w:tc>
          <w:tcPr>
            <w:tcW w:w="2610" w:type="dxa"/>
          </w:tcPr>
          <w:p w14:paraId="2F50809A" w14:textId="77777777" w:rsidR="005077E2" w:rsidRPr="00787A56" w:rsidRDefault="005077E2" w:rsidP="00787A56">
            <w:pPr>
              <w:widowControl w:val="0"/>
              <w:rPr>
                <w:rFonts w:ascii="Arial Narrow" w:hAnsi="Arial Narrow" w:cstheme="minorHAnsi"/>
                <w:bCs/>
              </w:rPr>
            </w:pPr>
          </w:p>
        </w:tc>
        <w:tc>
          <w:tcPr>
            <w:tcW w:w="2070" w:type="dxa"/>
          </w:tcPr>
          <w:p w14:paraId="3E62677E" w14:textId="77777777" w:rsidR="005077E2" w:rsidRPr="00787A56" w:rsidRDefault="005077E2" w:rsidP="00787A56">
            <w:pPr>
              <w:widowControl w:val="0"/>
              <w:rPr>
                <w:rFonts w:ascii="Arial Narrow" w:hAnsi="Arial Narrow" w:cstheme="minorHAnsi"/>
                <w:bCs/>
              </w:rPr>
            </w:pPr>
          </w:p>
        </w:tc>
        <w:tc>
          <w:tcPr>
            <w:tcW w:w="1980" w:type="dxa"/>
          </w:tcPr>
          <w:p w14:paraId="6029148E" w14:textId="77777777" w:rsidR="005077E2" w:rsidRPr="00787A56" w:rsidRDefault="005077E2" w:rsidP="00787A56">
            <w:pPr>
              <w:widowControl w:val="0"/>
              <w:rPr>
                <w:rFonts w:ascii="Arial Narrow" w:hAnsi="Arial Narrow" w:cstheme="minorHAnsi"/>
                <w:bCs/>
              </w:rPr>
            </w:pPr>
          </w:p>
        </w:tc>
      </w:tr>
    </w:tbl>
    <w:p w14:paraId="068AA035" w14:textId="03EBBDC7" w:rsidR="00106801" w:rsidRPr="00787A56" w:rsidRDefault="00106801" w:rsidP="00787A56">
      <w:pPr>
        <w:spacing w:after="0" w:line="240" w:lineRule="auto"/>
        <w:ind w:left="100" w:right="57"/>
        <w:rPr>
          <w:rFonts w:ascii="Arial Narrow" w:hAnsi="Arial Narrow"/>
          <w:b/>
          <w:bCs/>
          <w:position w:val="-1"/>
        </w:rPr>
      </w:pPr>
    </w:p>
    <w:p w14:paraId="1E16EC37" w14:textId="77777777" w:rsidR="00787A56" w:rsidRDefault="00787A56" w:rsidP="00787A56">
      <w:pPr>
        <w:spacing w:after="0" w:line="240" w:lineRule="auto"/>
        <w:ind w:right="58"/>
        <w:rPr>
          <w:rFonts w:ascii="Arial Narrow" w:hAnsi="Arial Narrow" w:cs="Calibri"/>
          <w:b/>
          <w:bCs/>
          <w:color w:val="C00000"/>
          <w:position w:val="-1"/>
        </w:rPr>
      </w:pPr>
    </w:p>
    <w:p w14:paraId="2F7E7EDF" w14:textId="77777777" w:rsidR="00787A56" w:rsidRDefault="00787A56" w:rsidP="00787A56">
      <w:pPr>
        <w:spacing w:after="0" w:line="240" w:lineRule="auto"/>
        <w:ind w:right="58"/>
        <w:rPr>
          <w:rFonts w:ascii="Arial Narrow" w:hAnsi="Arial Narrow" w:cs="Calibri"/>
          <w:b/>
          <w:bCs/>
          <w:color w:val="C00000"/>
          <w:position w:val="-1"/>
        </w:rPr>
      </w:pPr>
    </w:p>
    <w:p w14:paraId="09231698" w14:textId="77777777" w:rsidR="00787A56" w:rsidRDefault="00787A56" w:rsidP="00787A56">
      <w:pPr>
        <w:spacing w:after="0" w:line="240" w:lineRule="auto"/>
        <w:ind w:right="58"/>
        <w:rPr>
          <w:rFonts w:ascii="Arial Narrow" w:hAnsi="Arial Narrow" w:cs="Calibri"/>
          <w:b/>
          <w:bCs/>
          <w:color w:val="C00000"/>
          <w:position w:val="-1"/>
        </w:rPr>
      </w:pPr>
    </w:p>
    <w:p w14:paraId="3997CED6" w14:textId="77777777" w:rsidR="00787A56" w:rsidRDefault="00787A56" w:rsidP="00787A56">
      <w:pPr>
        <w:spacing w:after="0" w:line="240" w:lineRule="auto"/>
        <w:ind w:right="58"/>
        <w:rPr>
          <w:rFonts w:ascii="Arial Narrow" w:hAnsi="Arial Narrow" w:cs="Calibri"/>
          <w:b/>
          <w:bCs/>
          <w:color w:val="C00000"/>
          <w:position w:val="-1"/>
        </w:rPr>
      </w:pPr>
    </w:p>
    <w:p w14:paraId="2138D2D7" w14:textId="77777777" w:rsidR="00787A56" w:rsidRDefault="00787A56" w:rsidP="00787A56">
      <w:pPr>
        <w:spacing w:after="0" w:line="240" w:lineRule="auto"/>
        <w:ind w:right="58"/>
        <w:rPr>
          <w:rFonts w:ascii="Arial Narrow" w:hAnsi="Arial Narrow" w:cs="Calibri"/>
          <w:b/>
          <w:bCs/>
          <w:color w:val="C00000"/>
          <w:position w:val="-1"/>
        </w:rPr>
      </w:pPr>
    </w:p>
    <w:p w14:paraId="5DC3925E" w14:textId="77777777" w:rsidR="00787A56" w:rsidRDefault="00787A56" w:rsidP="00787A56">
      <w:pPr>
        <w:spacing w:after="0" w:line="240" w:lineRule="auto"/>
        <w:ind w:right="58"/>
        <w:rPr>
          <w:rFonts w:ascii="Arial Narrow" w:hAnsi="Arial Narrow" w:cs="Calibri"/>
          <w:b/>
          <w:bCs/>
          <w:color w:val="C00000"/>
          <w:position w:val="-1"/>
        </w:rPr>
      </w:pPr>
    </w:p>
    <w:p w14:paraId="62E42F8C" w14:textId="77777777" w:rsidR="00787A56" w:rsidRDefault="00787A56" w:rsidP="00787A56">
      <w:pPr>
        <w:spacing w:after="0" w:line="240" w:lineRule="auto"/>
        <w:ind w:right="58"/>
        <w:rPr>
          <w:rFonts w:ascii="Arial Narrow" w:hAnsi="Arial Narrow" w:cs="Calibri"/>
          <w:b/>
          <w:bCs/>
          <w:color w:val="C00000"/>
          <w:position w:val="-1"/>
        </w:rPr>
      </w:pPr>
    </w:p>
    <w:p w14:paraId="2983472A" w14:textId="77777777" w:rsidR="00787A56" w:rsidRDefault="00787A56" w:rsidP="00787A56">
      <w:pPr>
        <w:spacing w:after="0" w:line="240" w:lineRule="auto"/>
        <w:ind w:right="58"/>
        <w:rPr>
          <w:rFonts w:ascii="Arial Narrow" w:hAnsi="Arial Narrow" w:cs="Calibri"/>
          <w:b/>
          <w:bCs/>
          <w:color w:val="C00000"/>
          <w:position w:val="-1"/>
        </w:rPr>
      </w:pPr>
    </w:p>
    <w:p w14:paraId="446B477B" w14:textId="77777777" w:rsidR="00787A56" w:rsidRDefault="00787A56" w:rsidP="00787A56">
      <w:pPr>
        <w:spacing w:after="0" w:line="240" w:lineRule="auto"/>
        <w:ind w:right="58"/>
        <w:rPr>
          <w:rFonts w:ascii="Arial Narrow" w:hAnsi="Arial Narrow" w:cs="Calibri"/>
          <w:b/>
          <w:bCs/>
          <w:color w:val="C00000"/>
          <w:position w:val="-1"/>
        </w:rPr>
      </w:pPr>
    </w:p>
    <w:p w14:paraId="7C61298B" w14:textId="77777777" w:rsidR="00787A56" w:rsidRDefault="00787A56" w:rsidP="00787A56">
      <w:pPr>
        <w:spacing w:after="0" w:line="240" w:lineRule="auto"/>
        <w:ind w:right="58"/>
        <w:rPr>
          <w:rFonts w:ascii="Arial Narrow" w:hAnsi="Arial Narrow" w:cs="Calibri"/>
          <w:b/>
          <w:bCs/>
          <w:color w:val="C00000"/>
          <w:position w:val="-1"/>
        </w:rPr>
      </w:pPr>
    </w:p>
    <w:p w14:paraId="730E0116" w14:textId="77777777" w:rsidR="00787A56" w:rsidRDefault="00787A56" w:rsidP="00787A56">
      <w:pPr>
        <w:spacing w:after="0" w:line="240" w:lineRule="auto"/>
        <w:ind w:right="58"/>
        <w:rPr>
          <w:rFonts w:ascii="Arial Narrow" w:hAnsi="Arial Narrow" w:cs="Calibri"/>
          <w:b/>
          <w:bCs/>
          <w:color w:val="C00000"/>
          <w:position w:val="-1"/>
        </w:rPr>
      </w:pPr>
    </w:p>
    <w:p w14:paraId="4603E07F" w14:textId="77777777" w:rsidR="00787A56" w:rsidRDefault="00787A56" w:rsidP="00787A56">
      <w:pPr>
        <w:spacing w:after="0" w:line="240" w:lineRule="auto"/>
        <w:ind w:right="58"/>
        <w:rPr>
          <w:rFonts w:ascii="Arial Narrow" w:hAnsi="Arial Narrow" w:cs="Calibri"/>
          <w:b/>
          <w:bCs/>
          <w:color w:val="C00000"/>
          <w:position w:val="-1"/>
        </w:rPr>
      </w:pPr>
    </w:p>
    <w:p w14:paraId="3641D630" w14:textId="50035C1B" w:rsidR="00787A56" w:rsidRPr="00787A56" w:rsidRDefault="00787A56" w:rsidP="00787A56">
      <w:pPr>
        <w:spacing w:after="0" w:line="240" w:lineRule="auto"/>
        <w:ind w:right="58"/>
        <w:rPr>
          <w:rFonts w:ascii="Arial Narrow" w:hAnsi="Arial Narrow" w:cs="Calibri"/>
          <w:b/>
          <w:bCs/>
          <w:color w:val="C00000"/>
          <w:position w:val="-1"/>
        </w:rPr>
      </w:pPr>
      <w:r w:rsidRPr="00787A56">
        <w:rPr>
          <w:rFonts w:ascii="Arial Narrow" w:hAnsi="Arial Narrow" w:cs="Calibri"/>
          <w:b/>
          <w:bCs/>
          <w:color w:val="C00000"/>
          <w:position w:val="-1"/>
        </w:rPr>
        <w:t xml:space="preserve">These are the required Outcomes for Strategy </w:t>
      </w:r>
      <w:r w:rsidRPr="00787A56">
        <w:rPr>
          <w:rFonts w:ascii="Arial Narrow" w:hAnsi="Arial Narrow" w:cs="Calibri"/>
          <w:b/>
          <w:bCs/>
          <w:color w:val="C00000"/>
          <w:position w:val="-1"/>
        </w:rPr>
        <w:t>3</w:t>
      </w:r>
      <w:r w:rsidRPr="00787A56">
        <w:rPr>
          <w:rFonts w:ascii="Arial Narrow" w:hAnsi="Arial Narrow" w:cs="Calibri"/>
          <w:b/>
          <w:bCs/>
          <w:color w:val="C00000"/>
          <w:position w:val="-1"/>
        </w:rPr>
        <w:t>:</w:t>
      </w:r>
    </w:p>
    <w:tbl>
      <w:tblPr>
        <w:tblStyle w:val="TableGrid3"/>
        <w:tblW w:w="9990" w:type="dxa"/>
        <w:tblInd w:w="-5" w:type="dxa"/>
        <w:tblLook w:val="04A0" w:firstRow="1" w:lastRow="0" w:firstColumn="1" w:lastColumn="0" w:noHBand="0" w:noVBand="1"/>
      </w:tblPr>
      <w:tblGrid>
        <w:gridCol w:w="9990"/>
      </w:tblGrid>
      <w:tr w:rsidR="00787A56" w:rsidRPr="00787A56" w14:paraId="64C3CB62" w14:textId="77777777" w:rsidTr="008549CC">
        <w:tc>
          <w:tcPr>
            <w:tcW w:w="9990" w:type="dxa"/>
          </w:tcPr>
          <w:p w14:paraId="7255E875" w14:textId="29CD8BED" w:rsidR="00787A56" w:rsidRPr="00787A56" w:rsidRDefault="00787A56" w:rsidP="00787A56">
            <w:pPr>
              <w:numPr>
                <w:ilvl w:val="0"/>
                <w:numId w:val="22"/>
              </w:numPr>
              <w:autoSpaceDE w:val="0"/>
              <w:autoSpaceDN w:val="0"/>
              <w:adjustRightInd w:val="0"/>
              <w:ind w:left="253" w:hanging="270"/>
              <w:rPr>
                <w:rFonts w:ascii="Arial Narrow" w:eastAsia="Times New Roman" w:hAnsi="Arial Narrow" w:cstheme="minorHAnsi"/>
                <w:position w:val="-1"/>
              </w:rPr>
            </w:pPr>
            <w:r w:rsidRPr="00787A56">
              <w:rPr>
                <w:rFonts w:ascii="Arial Narrow" w:hAnsi="Arial Narrow"/>
                <w:color w:val="000000"/>
              </w:rPr>
              <w:t xml:space="preserve">Increased community clinical links to identify and respond to social services and support needs of populations at highest risk of CVD with a focus on hypertension and high cholesterol. </w:t>
            </w:r>
          </w:p>
        </w:tc>
      </w:tr>
      <w:tr w:rsidR="00787A56" w:rsidRPr="00787A56" w14:paraId="2F2CADC0" w14:textId="77777777" w:rsidTr="008549CC">
        <w:tc>
          <w:tcPr>
            <w:tcW w:w="9990" w:type="dxa"/>
          </w:tcPr>
          <w:p w14:paraId="465E6A9C" w14:textId="588ECCAE" w:rsidR="00787A56" w:rsidRPr="00787A56" w:rsidRDefault="00787A56" w:rsidP="00787A56">
            <w:pPr>
              <w:numPr>
                <w:ilvl w:val="0"/>
                <w:numId w:val="22"/>
              </w:numPr>
              <w:autoSpaceDE w:val="0"/>
              <w:autoSpaceDN w:val="0"/>
              <w:adjustRightInd w:val="0"/>
              <w:ind w:left="253" w:hanging="270"/>
              <w:rPr>
                <w:rFonts w:ascii="Arial Narrow" w:hAnsi="Arial Narrow"/>
                <w:color w:val="000000"/>
              </w:rPr>
            </w:pPr>
            <w:r w:rsidRPr="00787A56">
              <w:rPr>
                <w:rFonts w:ascii="Arial Narrow" w:hAnsi="Arial Narrow"/>
                <w:color w:val="000000"/>
              </w:rPr>
              <w:t xml:space="preserve">Increased engagement of community health workers (or their equivalents) to provide a continuum of care extending clinical interventions and addressing social services and support needs. </w:t>
            </w:r>
          </w:p>
        </w:tc>
      </w:tr>
      <w:tr w:rsidR="00787A56" w:rsidRPr="00787A56" w14:paraId="3FAECA45" w14:textId="77777777" w:rsidTr="008549CC">
        <w:tc>
          <w:tcPr>
            <w:tcW w:w="9990" w:type="dxa"/>
          </w:tcPr>
          <w:p w14:paraId="601278BD" w14:textId="2C066870" w:rsidR="00787A56" w:rsidRPr="00787A56" w:rsidRDefault="00787A56" w:rsidP="00787A56">
            <w:pPr>
              <w:numPr>
                <w:ilvl w:val="0"/>
                <w:numId w:val="22"/>
              </w:numPr>
              <w:autoSpaceDE w:val="0"/>
              <w:autoSpaceDN w:val="0"/>
              <w:adjustRightInd w:val="0"/>
              <w:ind w:left="253" w:hanging="270"/>
              <w:rPr>
                <w:rFonts w:ascii="Arial Narrow" w:hAnsi="Arial Narrow"/>
                <w:color w:val="000000"/>
              </w:rPr>
            </w:pPr>
            <w:r w:rsidRPr="00787A56">
              <w:rPr>
                <w:rFonts w:ascii="Arial Narrow" w:hAnsi="Arial Narrow"/>
                <w:color w:val="000000"/>
              </w:rPr>
              <w:t xml:space="preserve">Increased use of self-measured blood pressure with clinical support within populations at highest risk of hypertension. </w:t>
            </w:r>
          </w:p>
        </w:tc>
      </w:tr>
      <w:tr w:rsidR="00787A56" w:rsidRPr="00787A56" w14:paraId="49A8B8AA" w14:textId="77777777" w:rsidTr="008549CC">
        <w:tc>
          <w:tcPr>
            <w:tcW w:w="9990" w:type="dxa"/>
          </w:tcPr>
          <w:p w14:paraId="4647C04A" w14:textId="48CB0375" w:rsidR="00787A56" w:rsidRPr="00787A56" w:rsidRDefault="00787A56" w:rsidP="00787A56">
            <w:pPr>
              <w:numPr>
                <w:ilvl w:val="0"/>
                <w:numId w:val="22"/>
              </w:numPr>
              <w:autoSpaceDE w:val="0"/>
              <w:autoSpaceDN w:val="0"/>
              <w:adjustRightInd w:val="0"/>
              <w:ind w:left="253" w:hanging="270"/>
              <w:rPr>
                <w:rFonts w:ascii="Arial Narrow" w:hAnsi="Arial Narrow"/>
                <w:color w:val="000000"/>
              </w:rPr>
            </w:pPr>
            <w:r w:rsidRPr="00787A56">
              <w:rPr>
                <w:rFonts w:ascii="Arial Narrow" w:hAnsi="Arial Narrow"/>
                <w:color w:val="000000"/>
              </w:rPr>
              <w:t xml:space="preserve">Reduced disparities in hypertension control among populations within partner health care and community settings. </w:t>
            </w:r>
          </w:p>
        </w:tc>
      </w:tr>
    </w:tbl>
    <w:p w14:paraId="1C880DF2" w14:textId="77777777" w:rsidR="00787A56" w:rsidRDefault="00787A56" w:rsidP="00787A56">
      <w:pPr>
        <w:spacing w:after="0" w:line="240" w:lineRule="auto"/>
        <w:ind w:left="100" w:right="57"/>
        <w:rPr>
          <w:rFonts w:ascii="Arial Narrow" w:hAnsi="Arial Narrow"/>
          <w:b/>
          <w:bCs/>
          <w:position w:val="-1"/>
        </w:rPr>
      </w:pPr>
    </w:p>
    <w:p w14:paraId="6F7E7F2F" w14:textId="00D65F4C" w:rsidR="00787A56" w:rsidRPr="00787A56" w:rsidRDefault="00787A56" w:rsidP="00787A56">
      <w:pPr>
        <w:spacing w:after="0" w:line="240" w:lineRule="auto"/>
        <w:rPr>
          <w:rFonts w:ascii="Arial Narrow" w:hAnsi="Arial Narrow"/>
          <w:b/>
          <w:bCs/>
          <w:color w:val="00B0F0"/>
        </w:rPr>
      </w:pPr>
      <w:r w:rsidRPr="00787A56">
        <w:rPr>
          <w:rFonts w:ascii="Arial Narrow" w:hAnsi="Arial Narrow"/>
          <w:b/>
          <w:bCs/>
          <w:color w:val="00B0F0"/>
        </w:rPr>
        <w:t xml:space="preserve">Enter the following information for Action Steps to support Strategy </w:t>
      </w:r>
      <w:r>
        <w:rPr>
          <w:rFonts w:ascii="Arial Narrow" w:hAnsi="Arial Narrow"/>
          <w:b/>
          <w:bCs/>
          <w:color w:val="00B0F0"/>
        </w:rPr>
        <w:t>3A</w:t>
      </w:r>
      <w:r w:rsidRPr="00787A56">
        <w:rPr>
          <w:rFonts w:ascii="Arial Narrow" w:hAnsi="Arial Narrow"/>
          <w:b/>
          <w:bCs/>
          <w:color w:val="00B0F0"/>
        </w:rPr>
        <w:t xml:space="preserve"> to achieve the Strategy </w:t>
      </w:r>
      <w:r>
        <w:rPr>
          <w:rFonts w:ascii="Arial Narrow" w:hAnsi="Arial Narrow"/>
          <w:b/>
          <w:bCs/>
          <w:color w:val="00B0F0"/>
        </w:rPr>
        <w:t>3</w:t>
      </w:r>
      <w:r w:rsidRPr="00787A56">
        <w:rPr>
          <w:rFonts w:ascii="Arial Narrow" w:hAnsi="Arial Narrow"/>
          <w:b/>
          <w:bCs/>
          <w:color w:val="00B0F0"/>
        </w:rPr>
        <w:t xml:space="preserve"> Outcomes above. </w:t>
      </w:r>
    </w:p>
    <w:p w14:paraId="5AE223EC" w14:textId="77777777" w:rsidR="00787A56" w:rsidRPr="00787A56" w:rsidRDefault="00787A56" w:rsidP="00787A56">
      <w:pPr>
        <w:autoSpaceDE w:val="0"/>
        <w:autoSpaceDN w:val="0"/>
        <w:adjustRightInd w:val="0"/>
        <w:spacing w:after="0" w:line="240" w:lineRule="auto"/>
        <w:rPr>
          <w:rFonts w:ascii="Arial Narrow" w:hAnsi="Arial Narrow"/>
          <w:color w:val="000000"/>
          <w:szCs w:val="24"/>
        </w:rPr>
      </w:pPr>
      <w:r w:rsidRPr="00787A56">
        <w:rPr>
          <w:rFonts w:ascii="Arial Narrow" w:hAnsi="Arial Narrow"/>
          <w:b/>
          <w:bCs/>
          <w:color w:val="C00000"/>
          <w:szCs w:val="24"/>
        </w:rPr>
        <w:t>REQUIRED</w:t>
      </w:r>
      <w:r w:rsidRPr="00787A56">
        <w:rPr>
          <w:rFonts w:ascii="Arial Narrow" w:hAnsi="Arial Narrow"/>
          <w:b/>
          <w:bCs/>
          <w:szCs w:val="24"/>
        </w:rPr>
        <w:t xml:space="preserve"> Strategy 3A:</w:t>
      </w:r>
      <w:r w:rsidRPr="00787A56">
        <w:rPr>
          <w:rFonts w:ascii="Arial Narrow" w:hAnsi="Arial Narrow"/>
          <w:color w:val="000000"/>
          <w:szCs w:val="24"/>
        </w:rPr>
        <w:t xml:space="preserve"> Create and enhance community-clinical links to identify social determinants of health (e.g., inferior housing, lack of transportation, inadequate access to care, and limited community resources) and respond to the social services and support needs of populations at highest risk of CVD with a focus on hypertension and high cholesterol. </w:t>
      </w:r>
    </w:p>
    <w:tbl>
      <w:tblPr>
        <w:tblStyle w:val="TableGrid"/>
        <w:tblW w:w="9990" w:type="dxa"/>
        <w:tblInd w:w="-5" w:type="dxa"/>
        <w:tblLook w:val="04A0" w:firstRow="1" w:lastRow="0" w:firstColumn="1" w:lastColumn="0" w:noHBand="0" w:noVBand="1"/>
      </w:tblPr>
      <w:tblGrid>
        <w:gridCol w:w="3330"/>
        <w:gridCol w:w="2610"/>
        <w:gridCol w:w="2070"/>
        <w:gridCol w:w="1980"/>
      </w:tblGrid>
      <w:tr w:rsidR="006006A0" w:rsidRPr="00787A56" w14:paraId="38DBFF2E" w14:textId="77777777" w:rsidTr="00787A56">
        <w:tc>
          <w:tcPr>
            <w:tcW w:w="3330" w:type="dxa"/>
            <w:shd w:val="clear" w:color="auto" w:fill="FFFFCC"/>
          </w:tcPr>
          <w:p w14:paraId="37CF212E" w14:textId="77777777" w:rsidR="006006A0" w:rsidRPr="00787A56" w:rsidRDefault="006006A0" w:rsidP="00787A56">
            <w:pPr>
              <w:ind w:right="57"/>
              <w:rPr>
                <w:rFonts w:ascii="Arial Narrow" w:eastAsia="Calibri" w:hAnsi="Arial Narrow" w:cstheme="minorHAnsi"/>
              </w:rPr>
            </w:pPr>
            <w:r w:rsidRPr="00787A56">
              <w:rPr>
                <w:rFonts w:ascii="Arial Narrow" w:hAnsi="Arial Narrow"/>
                <w:b/>
              </w:rPr>
              <w:t>Action Steps</w:t>
            </w:r>
            <w:r w:rsidRPr="00787A56">
              <w:rPr>
                <w:rFonts w:ascii="Arial Narrow" w:hAnsi="Arial Narrow"/>
              </w:rPr>
              <w:t xml:space="preserve"> (specific activities that assist in accomplishing the outcome)</w:t>
            </w:r>
          </w:p>
        </w:tc>
        <w:tc>
          <w:tcPr>
            <w:tcW w:w="2610" w:type="dxa"/>
            <w:shd w:val="clear" w:color="auto" w:fill="FFFFCC"/>
          </w:tcPr>
          <w:p w14:paraId="2038BBA1" w14:textId="77777777" w:rsidR="006006A0" w:rsidRPr="00787A56" w:rsidRDefault="006006A0" w:rsidP="00787A56">
            <w:pPr>
              <w:widowControl w:val="0"/>
              <w:rPr>
                <w:rFonts w:ascii="Arial Narrow" w:hAnsi="Arial Narrow" w:cstheme="minorHAnsi"/>
                <w:bCs/>
              </w:rPr>
            </w:pPr>
            <w:r w:rsidRPr="00787A56">
              <w:rPr>
                <w:rFonts w:ascii="Arial Narrow" w:hAnsi="Arial Narrow"/>
                <w:b/>
              </w:rPr>
              <w:t>Responsible Party/Partners</w:t>
            </w:r>
            <w:r w:rsidRPr="00787A56">
              <w:rPr>
                <w:rFonts w:ascii="Arial Narrow" w:hAnsi="Arial Narrow"/>
              </w:rPr>
              <w:t xml:space="preserve"> (individual or agency responsible for action step)</w:t>
            </w:r>
          </w:p>
        </w:tc>
        <w:tc>
          <w:tcPr>
            <w:tcW w:w="2070" w:type="dxa"/>
            <w:shd w:val="clear" w:color="auto" w:fill="FFFFCC"/>
          </w:tcPr>
          <w:p w14:paraId="3B82C1C4" w14:textId="77777777" w:rsidR="006006A0" w:rsidRPr="00787A56" w:rsidRDefault="006006A0" w:rsidP="00787A56">
            <w:pPr>
              <w:rPr>
                <w:rFonts w:ascii="Arial Narrow" w:hAnsi="Arial Narrow"/>
                <w:b/>
              </w:rPr>
            </w:pPr>
            <w:r w:rsidRPr="00787A56">
              <w:rPr>
                <w:rFonts w:ascii="Arial Narrow" w:hAnsi="Arial Narrow"/>
                <w:b/>
              </w:rPr>
              <w:t>Output</w:t>
            </w:r>
          </w:p>
          <w:p w14:paraId="22505179" w14:textId="04144096" w:rsidR="006006A0" w:rsidRPr="00787A56" w:rsidRDefault="006006A0" w:rsidP="00787A56">
            <w:pPr>
              <w:widowControl w:val="0"/>
              <w:rPr>
                <w:rFonts w:ascii="Arial Narrow" w:hAnsi="Arial Narrow" w:cstheme="minorHAnsi"/>
                <w:bCs/>
              </w:rPr>
            </w:pPr>
            <w:r w:rsidRPr="00787A56">
              <w:rPr>
                <w:rFonts w:ascii="Arial Narrow" w:hAnsi="Arial Narrow"/>
              </w:rPr>
              <w:t>(e.g., # of trainings, partners)</w:t>
            </w:r>
          </w:p>
        </w:tc>
        <w:tc>
          <w:tcPr>
            <w:tcW w:w="1980" w:type="dxa"/>
            <w:shd w:val="clear" w:color="auto" w:fill="FFFFCC"/>
          </w:tcPr>
          <w:p w14:paraId="7E525D8E" w14:textId="77777777" w:rsidR="006006A0" w:rsidRPr="00787A56" w:rsidRDefault="006006A0" w:rsidP="00787A56">
            <w:pPr>
              <w:widowControl w:val="0"/>
              <w:rPr>
                <w:rFonts w:ascii="Arial Narrow" w:hAnsi="Arial Narrow" w:cstheme="minorHAnsi"/>
                <w:bCs/>
              </w:rPr>
            </w:pPr>
            <w:r w:rsidRPr="00787A56">
              <w:rPr>
                <w:rFonts w:ascii="Arial Narrow" w:hAnsi="Arial Narrow"/>
                <w:b/>
              </w:rPr>
              <w:t xml:space="preserve">Timeline </w:t>
            </w:r>
            <w:r w:rsidRPr="00787A56">
              <w:rPr>
                <w:rFonts w:ascii="Arial Narrow" w:hAnsi="Arial Narrow"/>
              </w:rPr>
              <w:t>(estimated completion date)</w:t>
            </w:r>
          </w:p>
        </w:tc>
      </w:tr>
      <w:tr w:rsidR="006006A0" w:rsidRPr="00787A56" w14:paraId="376540C8" w14:textId="77777777" w:rsidTr="00787A56">
        <w:tc>
          <w:tcPr>
            <w:tcW w:w="3330" w:type="dxa"/>
          </w:tcPr>
          <w:p w14:paraId="6AD96572" w14:textId="77777777" w:rsidR="006006A0" w:rsidRPr="00787A56" w:rsidRDefault="006006A0" w:rsidP="00787A56">
            <w:pPr>
              <w:ind w:right="57"/>
              <w:rPr>
                <w:rFonts w:ascii="Arial Narrow" w:eastAsia="Calibri" w:hAnsi="Arial Narrow" w:cstheme="minorHAnsi"/>
                <w:i/>
                <w:iCs/>
              </w:rPr>
            </w:pPr>
            <w:r w:rsidRPr="00787A56">
              <w:rPr>
                <w:rFonts w:ascii="Arial Narrow" w:eastAsia="Calibri" w:hAnsi="Arial Narrow" w:cstheme="minorHAnsi"/>
                <w:i/>
                <w:iCs/>
              </w:rPr>
              <w:t>Enter Action Step</w:t>
            </w:r>
          </w:p>
        </w:tc>
        <w:tc>
          <w:tcPr>
            <w:tcW w:w="2610" w:type="dxa"/>
          </w:tcPr>
          <w:p w14:paraId="3115A92C" w14:textId="77777777" w:rsidR="006006A0" w:rsidRPr="00787A56" w:rsidRDefault="006006A0" w:rsidP="00787A56">
            <w:pPr>
              <w:widowControl w:val="0"/>
              <w:rPr>
                <w:rFonts w:ascii="Arial Narrow" w:hAnsi="Arial Narrow" w:cstheme="minorHAnsi"/>
                <w:bCs/>
                <w:i/>
                <w:iCs/>
              </w:rPr>
            </w:pPr>
          </w:p>
        </w:tc>
        <w:tc>
          <w:tcPr>
            <w:tcW w:w="2070" w:type="dxa"/>
          </w:tcPr>
          <w:p w14:paraId="2707C00C" w14:textId="77777777" w:rsidR="006006A0" w:rsidRPr="00787A56" w:rsidRDefault="006006A0" w:rsidP="00787A56">
            <w:pPr>
              <w:widowControl w:val="0"/>
              <w:rPr>
                <w:rFonts w:ascii="Arial Narrow" w:hAnsi="Arial Narrow" w:cstheme="minorHAnsi"/>
                <w:bCs/>
                <w:i/>
                <w:iCs/>
              </w:rPr>
            </w:pPr>
          </w:p>
        </w:tc>
        <w:tc>
          <w:tcPr>
            <w:tcW w:w="1980" w:type="dxa"/>
          </w:tcPr>
          <w:p w14:paraId="6F5F55A3" w14:textId="77777777" w:rsidR="006006A0" w:rsidRPr="00787A56" w:rsidRDefault="006006A0" w:rsidP="00787A56">
            <w:pPr>
              <w:widowControl w:val="0"/>
              <w:rPr>
                <w:rFonts w:ascii="Arial Narrow" w:hAnsi="Arial Narrow" w:cstheme="minorHAnsi"/>
                <w:bCs/>
                <w:i/>
                <w:iCs/>
              </w:rPr>
            </w:pPr>
            <w:r w:rsidRPr="00787A56">
              <w:rPr>
                <w:rFonts w:ascii="Arial Narrow" w:hAnsi="Arial Narrow" w:cstheme="minorHAnsi"/>
                <w:bCs/>
                <w:i/>
                <w:iCs/>
              </w:rPr>
              <w:t>Enter Date</w:t>
            </w:r>
          </w:p>
        </w:tc>
      </w:tr>
      <w:tr w:rsidR="006006A0" w:rsidRPr="00787A56" w14:paraId="11636877" w14:textId="77777777" w:rsidTr="00787A56">
        <w:tc>
          <w:tcPr>
            <w:tcW w:w="3330" w:type="dxa"/>
          </w:tcPr>
          <w:p w14:paraId="42730828" w14:textId="77777777" w:rsidR="006006A0" w:rsidRPr="00787A56" w:rsidRDefault="006006A0" w:rsidP="00787A56">
            <w:pPr>
              <w:ind w:right="57"/>
              <w:rPr>
                <w:rFonts w:ascii="Arial Narrow" w:eastAsia="Calibri" w:hAnsi="Arial Narrow" w:cstheme="minorHAnsi"/>
              </w:rPr>
            </w:pPr>
          </w:p>
        </w:tc>
        <w:tc>
          <w:tcPr>
            <w:tcW w:w="2610" w:type="dxa"/>
          </w:tcPr>
          <w:p w14:paraId="520CB5A8" w14:textId="77777777" w:rsidR="006006A0" w:rsidRPr="00787A56" w:rsidRDefault="006006A0" w:rsidP="00787A56">
            <w:pPr>
              <w:widowControl w:val="0"/>
              <w:rPr>
                <w:rFonts w:ascii="Arial Narrow" w:hAnsi="Arial Narrow" w:cstheme="minorHAnsi"/>
                <w:bCs/>
              </w:rPr>
            </w:pPr>
          </w:p>
        </w:tc>
        <w:tc>
          <w:tcPr>
            <w:tcW w:w="2070" w:type="dxa"/>
          </w:tcPr>
          <w:p w14:paraId="4CA1C0AD" w14:textId="77777777" w:rsidR="006006A0" w:rsidRPr="00787A56" w:rsidRDefault="006006A0" w:rsidP="00787A56">
            <w:pPr>
              <w:widowControl w:val="0"/>
              <w:rPr>
                <w:rFonts w:ascii="Arial Narrow" w:hAnsi="Arial Narrow" w:cstheme="minorHAnsi"/>
                <w:bCs/>
              </w:rPr>
            </w:pPr>
          </w:p>
        </w:tc>
        <w:tc>
          <w:tcPr>
            <w:tcW w:w="1980" w:type="dxa"/>
          </w:tcPr>
          <w:p w14:paraId="74699419" w14:textId="77777777" w:rsidR="006006A0" w:rsidRPr="00787A56" w:rsidRDefault="006006A0" w:rsidP="00787A56">
            <w:pPr>
              <w:widowControl w:val="0"/>
              <w:rPr>
                <w:rFonts w:ascii="Arial Narrow" w:hAnsi="Arial Narrow" w:cstheme="minorHAnsi"/>
                <w:bCs/>
              </w:rPr>
            </w:pPr>
          </w:p>
        </w:tc>
      </w:tr>
      <w:tr w:rsidR="006006A0" w:rsidRPr="00787A56" w14:paraId="17236274" w14:textId="77777777" w:rsidTr="00787A56">
        <w:tc>
          <w:tcPr>
            <w:tcW w:w="3330" w:type="dxa"/>
          </w:tcPr>
          <w:p w14:paraId="2DAB4791" w14:textId="77777777" w:rsidR="006006A0" w:rsidRPr="00787A56" w:rsidRDefault="006006A0" w:rsidP="00787A56">
            <w:pPr>
              <w:ind w:right="57"/>
              <w:rPr>
                <w:rFonts w:ascii="Arial Narrow" w:eastAsia="Calibri" w:hAnsi="Arial Narrow" w:cstheme="minorHAnsi"/>
              </w:rPr>
            </w:pPr>
          </w:p>
        </w:tc>
        <w:tc>
          <w:tcPr>
            <w:tcW w:w="2610" w:type="dxa"/>
          </w:tcPr>
          <w:p w14:paraId="1EE55135" w14:textId="77777777" w:rsidR="006006A0" w:rsidRPr="00787A56" w:rsidRDefault="006006A0" w:rsidP="00787A56">
            <w:pPr>
              <w:widowControl w:val="0"/>
              <w:rPr>
                <w:rFonts w:ascii="Arial Narrow" w:hAnsi="Arial Narrow" w:cstheme="minorHAnsi"/>
                <w:bCs/>
              </w:rPr>
            </w:pPr>
          </w:p>
        </w:tc>
        <w:tc>
          <w:tcPr>
            <w:tcW w:w="2070" w:type="dxa"/>
          </w:tcPr>
          <w:p w14:paraId="5E691553" w14:textId="77777777" w:rsidR="006006A0" w:rsidRPr="00787A56" w:rsidRDefault="006006A0" w:rsidP="00787A56">
            <w:pPr>
              <w:widowControl w:val="0"/>
              <w:rPr>
                <w:rFonts w:ascii="Arial Narrow" w:hAnsi="Arial Narrow" w:cstheme="minorHAnsi"/>
                <w:bCs/>
              </w:rPr>
            </w:pPr>
          </w:p>
        </w:tc>
        <w:tc>
          <w:tcPr>
            <w:tcW w:w="1980" w:type="dxa"/>
          </w:tcPr>
          <w:p w14:paraId="0063FE67" w14:textId="77777777" w:rsidR="006006A0" w:rsidRPr="00787A56" w:rsidRDefault="006006A0" w:rsidP="00787A56">
            <w:pPr>
              <w:widowControl w:val="0"/>
              <w:rPr>
                <w:rFonts w:ascii="Arial Narrow" w:hAnsi="Arial Narrow" w:cstheme="minorHAnsi"/>
                <w:bCs/>
              </w:rPr>
            </w:pPr>
          </w:p>
        </w:tc>
      </w:tr>
      <w:tr w:rsidR="006006A0" w:rsidRPr="00787A56" w14:paraId="5C727068" w14:textId="77777777" w:rsidTr="00787A56">
        <w:tc>
          <w:tcPr>
            <w:tcW w:w="3330" w:type="dxa"/>
          </w:tcPr>
          <w:p w14:paraId="4384B5FD" w14:textId="77777777" w:rsidR="006006A0" w:rsidRPr="00787A56" w:rsidRDefault="006006A0" w:rsidP="00787A56">
            <w:pPr>
              <w:ind w:right="57"/>
              <w:rPr>
                <w:rFonts w:ascii="Arial Narrow" w:eastAsia="Calibri" w:hAnsi="Arial Narrow" w:cstheme="minorHAnsi"/>
              </w:rPr>
            </w:pPr>
          </w:p>
        </w:tc>
        <w:tc>
          <w:tcPr>
            <w:tcW w:w="2610" w:type="dxa"/>
          </w:tcPr>
          <w:p w14:paraId="55467572" w14:textId="77777777" w:rsidR="006006A0" w:rsidRPr="00787A56" w:rsidRDefault="006006A0" w:rsidP="00787A56">
            <w:pPr>
              <w:widowControl w:val="0"/>
              <w:rPr>
                <w:rFonts w:ascii="Arial Narrow" w:hAnsi="Arial Narrow" w:cstheme="minorHAnsi"/>
                <w:bCs/>
              </w:rPr>
            </w:pPr>
          </w:p>
        </w:tc>
        <w:tc>
          <w:tcPr>
            <w:tcW w:w="2070" w:type="dxa"/>
          </w:tcPr>
          <w:p w14:paraId="0B146DDC" w14:textId="77777777" w:rsidR="006006A0" w:rsidRPr="00787A56" w:rsidRDefault="006006A0" w:rsidP="00787A56">
            <w:pPr>
              <w:widowControl w:val="0"/>
              <w:rPr>
                <w:rFonts w:ascii="Arial Narrow" w:hAnsi="Arial Narrow" w:cstheme="minorHAnsi"/>
                <w:bCs/>
              </w:rPr>
            </w:pPr>
          </w:p>
        </w:tc>
        <w:tc>
          <w:tcPr>
            <w:tcW w:w="1980" w:type="dxa"/>
          </w:tcPr>
          <w:p w14:paraId="29C7436D" w14:textId="77777777" w:rsidR="006006A0" w:rsidRPr="00787A56" w:rsidRDefault="006006A0" w:rsidP="00787A56">
            <w:pPr>
              <w:widowControl w:val="0"/>
              <w:rPr>
                <w:rFonts w:ascii="Arial Narrow" w:hAnsi="Arial Narrow" w:cstheme="minorHAnsi"/>
                <w:bCs/>
              </w:rPr>
            </w:pPr>
          </w:p>
        </w:tc>
      </w:tr>
      <w:tr w:rsidR="006006A0" w:rsidRPr="00787A56" w14:paraId="38CBD433" w14:textId="77777777" w:rsidTr="00787A56">
        <w:tc>
          <w:tcPr>
            <w:tcW w:w="3330" w:type="dxa"/>
          </w:tcPr>
          <w:p w14:paraId="2D4F2E62" w14:textId="77777777" w:rsidR="006006A0" w:rsidRPr="00787A56" w:rsidRDefault="006006A0" w:rsidP="00787A56">
            <w:pPr>
              <w:ind w:right="57"/>
              <w:rPr>
                <w:rFonts w:ascii="Arial Narrow" w:eastAsia="Calibri" w:hAnsi="Arial Narrow" w:cstheme="minorHAnsi"/>
              </w:rPr>
            </w:pPr>
          </w:p>
        </w:tc>
        <w:tc>
          <w:tcPr>
            <w:tcW w:w="2610" w:type="dxa"/>
          </w:tcPr>
          <w:p w14:paraId="51B32EF5" w14:textId="77777777" w:rsidR="006006A0" w:rsidRPr="00787A56" w:rsidRDefault="006006A0" w:rsidP="00787A56">
            <w:pPr>
              <w:widowControl w:val="0"/>
              <w:rPr>
                <w:rFonts w:ascii="Arial Narrow" w:hAnsi="Arial Narrow" w:cstheme="minorHAnsi"/>
                <w:bCs/>
              </w:rPr>
            </w:pPr>
          </w:p>
        </w:tc>
        <w:tc>
          <w:tcPr>
            <w:tcW w:w="2070" w:type="dxa"/>
          </w:tcPr>
          <w:p w14:paraId="621D402C" w14:textId="77777777" w:rsidR="006006A0" w:rsidRPr="00787A56" w:rsidRDefault="006006A0" w:rsidP="00787A56">
            <w:pPr>
              <w:widowControl w:val="0"/>
              <w:rPr>
                <w:rFonts w:ascii="Arial Narrow" w:hAnsi="Arial Narrow" w:cstheme="minorHAnsi"/>
                <w:bCs/>
              </w:rPr>
            </w:pPr>
          </w:p>
        </w:tc>
        <w:tc>
          <w:tcPr>
            <w:tcW w:w="1980" w:type="dxa"/>
          </w:tcPr>
          <w:p w14:paraId="1733C9A7" w14:textId="77777777" w:rsidR="006006A0" w:rsidRPr="00787A56" w:rsidRDefault="006006A0" w:rsidP="00787A56">
            <w:pPr>
              <w:widowControl w:val="0"/>
              <w:rPr>
                <w:rFonts w:ascii="Arial Narrow" w:hAnsi="Arial Narrow" w:cstheme="minorHAnsi"/>
                <w:bCs/>
              </w:rPr>
            </w:pPr>
          </w:p>
        </w:tc>
      </w:tr>
      <w:tr w:rsidR="00307C13" w:rsidRPr="00787A56" w14:paraId="0E074531" w14:textId="77777777" w:rsidTr="00787A56">
        <w:tc>
          <w:tcPr>
            <w:tcW w:w="3330" w:type="dxa"/>
          </w:tcPr>
          <w:p w14:paraId="2FA86B0B" w14:textId="77777777" w:rsidR="00307C13" w:rsidRPr="00787A56" w:rsidRDefault="00307C13" w:rsidP="00787A56">
            <w:pPr>
              <w:ind w:right="57"/>
              <w:rPr>
                <w:rFonts w:ascii="Arial Narrow" w:eastAsia="Calibri" w:hAnsi="Arial Narrow" w:cstheme="minorHAnsi"/>
              </w:rPr>
            </w:pPr>
          </w:p>
        </w:tc>
        <w:tc>
          <w:tcPr>
            <w:tcW w:w="2610" w:type="dxa"/>
          </w:tcPr>
          <w:p w14:paraId="6B1F4CED" w14:textId="77777777" w:rsidR="00307C13" w:rsidRPr="00787A56" w:rsidRDefault="00307C13" w:rsidP="00787A56">
            <w:pPr>
              <w:widowControl w:val="0"/>
              <w:rPr>
                <w:rFonts w:ascii="Arial Narrow" w:hAnsi="Arial Narrow" w:cstheme="minorHAnsi"/>
                <w:bCs/>
              </w:rPr>
            </w:pPr>
          </w:p>
        </w:tc>
        <w:tc>
          <w:tcPr>
            <w:tcW w:w="2070" w:type="dxa"/>
          </w:tcPr>
          <w:p w14:paraId="2AD70853" w14:textId="77777777" w:rsidR="00307C13" w:rsidRPr="00787A56" w:rsidRDefault="00307C13" w:rsidP="00787A56">
            <w:pPr>
              <w:widowControl w:val="0"/>
              <w:rPr>
                <w:rFonts w:ascii="Arial Narrow" w:hAnsi="Arial Narrow" w:cstheme="minorHAnsi"/>
                <w:bCs/>
              </w:rPr>
            </w:pPr>
          </w:p>
        </w:tc>
        <w:tc>
          <w:tcPr>
            <w:tcW w:w="1980" w:type="dxa"/>
          </w:tcPr>
          <w:p w14:paraId="1667251B" w14:textId="77777777" w:rsidR="00307C13" w:rsidRPr="00787A56" w:rsidRDefault="00307C13" w:rsidP="00787A56">
            <w:pPr>
              <w:widowControl w:val="0"/>
              <w:rPr>
                <w:rFonts w:ascii="Arial Narrow" w:hAnsi="Arial Narrow" w:cstheme="minorHAnsi"/>
                <w:bCs/>
              </w:rPr>
            </w:pPr>
          </w:p>
        </w:tc>
      </w:tr>
      <w:tr w:rsidR="00307C13" w:rsidRPr="00787A56" w14:paraId="2BFE4DDD" w14:textId="77777777" w:rsidTr="00787A56">
        <w:tc>
          <w:tcPr>
            <w:tcW w:w="3330" w:type="dxa"/>
          </w:tcPr>
          <w:p w14:paraId="067A5283" w14:textId="77777777" w:rsidR="00307C13" w:rsidRPr="00787A56" w:rsidRDefault="00307C13" w:rsidP="00787A56">
            <w:pPr>
              <w:ind w:right="57"/>
              <w:rPr>
                <w:rFonts w:ascii="Arial Narrow" w:eastAsia="Calibri" w:hAnsi="Arial Narrow" w:cstheme="minorHAnsi"/>
              </w:rPr>
            </w:pPr>
          </w:p>
        </w:tc>
        <w:tc>
          <w:tcPr>
            <w:tcW w:w="2610" w:type="dxa"/>
          </w:tcPr>
          <w:p w14:paraId="1DBC0CEF" w14:textId="77777777" w:rsidR="00307C13" w:rsidRPr="00787A56" w:rsidRDefault="00307C13" w:rsidP="00787A56">
            <w:pPr>
              <w:widowControl w:val="0"/>
              <w:rPr>
                <w:rFonts w:ascii="Arial Narrow" w:hAnsi="Arial Narrow" w:cstheme="minorHAnsi"/>
                <w:bCs/>
              </w:rPr>
            </w:pPr>
          </w:p>
        </w:tc>
        <w:tc>
          <w:tcPr>
            <w:tcW w:w="2070" w:type="dxa"/>
          </w:tcPr>
          <w:p w14:paraId="52490025" w14:textId="77777777" w:rsidR="00307C13" w:rsidRPr="00787A56" w:rsidRDefault="00307C13" w:rsidP="00787A56">
            <w:pPr>
              <w:widowControl w:val="0"/>
              <w:rPr>
                <w:rFonts w:ascii="Arial Narrow" w:hAnsi="Arial Narrow" w:cstheme="minorHAnsi"/>
                <w:bCs/>
              </w:rPr>
            </w:pPr>
          </w:p>
        </w:tc>
        <w:tc>
          <w:tcPr>
            <w:tcW w:w="1980" w:type="dxa"/>
          </w:tcPr>
          <w:p w14:paraId="559764AE" w14:textId="77777777" w:rsidR="00307C13" w:rsidRPr="00787A56" w:rsidRDefault="00307C13" w:rsidP="00787A56">
            <w:pPr>
              <w:widowControl w:val="0"/>
              <w:rPr>
                <w:rFonts w:ascii="Arial Narrow" w:hAnsi="Arial Narrow" w:cstheme="minorHAnsi"/>
                <w:bCs/>
              </w:rPr>
            </w:pPr>
          </w:p>
        </w:tc>
      </w:tr>
      <w:tr w:rsidR="00307C13" w:rsidRPr="00787A56" w14:paraId="32A6DBCF" w14:textId="77777777" w:rsidTr="00787A56">
        <w:tc>
          <w:tcPr>
            <w:tcW w:w="3330" w:type="dxa"/>
          </w:tcPr>
          <w:p w14:paraId="15C82BCF" w14:textId="77777777" w:rsidR="00307C13" w:rsidRPr="00787A56" w:rsidRDefault="00307C13" w:rsidP="00787A56">
            <w:pPr>
              <w:ind w:right="57"/>
              <w:rPr>
                <w:rFonts w:ascii="Arial Narrow" w:eastAsia="Calibri" w:hAnsi="Arial Narrow" w:cstheme="minorHAnsi"/>
              </w:rPr>
            </w:pPr>
          </w:p>
        </w:tc>
        <w:tc>
          <w:tcPr>
            <w:tcW w:w="2610" w:type="dxa"/>
          </w:tcPr>
          <w:p w14:paraId="3B456A08" w14:textId="77777777" w:rsidR="00307C13" w:rsidRPr="00787A56" w:rsidRDefault="00307C13" w:rsidP="00787A56">
            <w:pPr>
              <w:widowControl w:val="0"/>
              <w:rPr>
                <w:rFonts w:ascii="Arial Narrow" w:hAnsi="Arial Narrow" w:cstheme="minorHAnsi"/>
                <w:bCs/>
              </w:rPr>
            </w:pPr>
          </w:p>
        </w:tc>
        <w:tc>
          <w:tcPr>
            <w:tcW w:w="2070" w:type="dxa"/>
          </w:tcPr>
          <w:p w14:paraId="710199D5" w14:textId="77777777" w:rsidR="00307C13" w:rsidRPr="00787A56" w:rsidRDefault="00307C13" w:rsidP="00787A56">
            <w:pPr>
              <w:widowControl w:val="0"/>
              <w:rPr>
                <w:rFonts w:ascii="Arial Narrow" w:hAnsi="Arial Narrow" w:cstheme="minorHAnsi"/>
                <w:bCs/>
              </w:rPr>
            </w:pPr>
          </w:p>
        </w:tc>
        <w:tc>
          <w:tcPr>
            <w:tcW w:w="1980" w:type="dxa"/>
          </w:tcPr>
          <w:p w14:paraId="657773EB" w14:textId="77777777" w:rsidR="00307C13" w:rsidRPr="00787A56" w:rsidRDefault="00307C13" w:rsidP="00787A56">
            <w:pPr>
              <w:widowControl w:val="0"/>
              <w:rPr>
                <w:rFonts w:ascii="Arial Narrow" w:hAnsi="Arial Narrow" w:cstheme="minorHAnsi"/>
                <w:bCs/>
              </w:rPr>
            </w:pPr>
          </w:p>
        </w:tc>
      </w:tr>
    </w:tbl>
    <w:p w14:paraId="5FCC6B04" w14:textId="40324F25" w:rsidR="00106801" w:rsidRPr="00787A56" w:rsidRDefault="00106801" w:rsidP="00787A56">
      <w:pPr>
        <w:spacing w:after="0" w:line="240" w:lineRule="auto"/>
        <w:ind w:left="100" w:right="57"/>
        <w:rPr>
          <w:rFonts w:ascii="Arial Narrow" w:hAnsi="Arial Narrow"/>
          <w:b/>
          <w:bCs/>
          <w:position w:val="-1"/>
        </w:rPr>
      </w:pPr>
    </w:p>
    <w:p w14:paraId="65131E59" w14:textId="2C4EE3F1" w:rsidR="00106801" w:rsidRPr="00787A56" w:rsidRDefault="00106801" w:rsidP="00787A56">
      <w:pPr>
        <w:spacing w:after="0" w:line="240" w:lineRule="auto"/>
        <w:ind w:left="100" w:right="57"/>
        <w:rPr>
          <w:rFonts w:ascii="Arial Narrow" w:hAnsi="Arial Narrow"/>
          <w:b/>
          <w:bCs/>
          <w:position w:val="-1"/>
        </w:rPr>
      </w:pPr>
    </w:p>
    <w:p w14:paraId="698B5117" w14:textId="77020445" w:rsidR="00106801" w:rsidRPr="00787A56" w:rsidRDefault="00106801" w:rsidP="00787A56">
      <w:pPr>
        <w:spacing w:after="0" w:line="240" w:lineRule="auto"/>
        <w:ind w:left="100" w:right="57"/>
        <w:rPr>
          <w:rFonts w:ascii="Arial Narrow" w:hAnsi="Arial Narrow"/>
          <w:b/>
          <w:bCs/>
          <w:position w:val="-1"/>
        </w:rPr>
      </w:pPr>
    </w:p>
    <w:p w14:paraId="236AB910" w14:textId="1595699A" w:rsidR="00106801" w:rsidRPr="00787A56" w:rsidRDefault="00106801" w:rsidP="00787A56">
      <w:pPr>
        <w:spacing w:after="0" w:line="240" w:lineRule="auto"/>
        <w:ind w:right="57"/>
        <w:rPr>
          <w:rFonts w:ascii="Arial Narrow" w:hAnsi="Arial Narrow"/>
          <w:b/>
          <w:bCs/>
          <w:position w:val="-1"/>
        </w:rPr>
      </w:pPr>
    </w:p>
    <w:sectPr w:rsidR="00106801" w:rsidRPr="00787A56" w:rsidSect="00857A32">
      <w:foot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C96B" w14:textId="77777777" w:rsidR="004E671C" w:rsidRDefault="004E671C" w:rsidP="004E671C">
      <w:pPr>
        <w:spacing w:after="0" w:line="240" w:lineRule="auto"/>
      </w:pPr>
      <w:r>
        <w:separator/>
      </w:r>
    </w:p>
  </w:endnote>
  <w:endnote w:type="continuationSeparator" w:id="0">
    <w:p w14:paraId="518A8254" w14:textId="77777777" w:rsidR="004E671C" w:rsidRDefault="004E671C" w:rsidP="004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45853"/>
      <w:docPartObj>
        <w:docPartGallery w:val="Page Numbers (Bottom of Page)"/>
        <w:docPartUnique/>
      </w:docPartObj>
    </w:sdtPr>
    <w:sdtEndPr>
      <w:rPr>
        <w:noProof/>
      </w:rPr>
    </w:sdtEndPr>
    <w:sdtContent>
      <w:p w14:paraId="24B8A577" w14:textId="6913FB45" w:rsidR="0060378A" w:rsidRDefault="006037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69EB7" w14:textId="77777777" w:rsidR="0060378A" w:rsidRDefault="0060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4697" w14:textId="77777777" w:rsidR="004E671C" w:rsidRDefault="004E671C" w:rsidP="004E671C">
      <w:pPr>
        <w:spacing w:after="0" w:line="240" w:lineRule="auto"/>
      </w:pPr>
      <w:r>
        <w:separator/>
      </w:r>
    </w:p>
  </w:footnote>
  <w:footnote w:type="continuationSeparator" w:id="0">
    <w:p w14:paraId="72A93958" w14:textId="77777777" w:rsidR="004E671C" w:rsidRDefault="004E671C" w:rsidP="004E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0E74"/>
    <w:multiLevelType w:val="hybridMultilevel"/>
    <w:tmpl w:val="E0C0CC08"/>
    <w:lvl w:ilvl="0" w:tplc="04090019">
      <w:start w:val="1"/>
      <w:numFmt w:val="lowerLetter"/>
      <w:lvlText w:val="%1."/>
      <w:lvlJc w:val="left"/>
      <w:pPr>
        <w:ind w:left="1080" w:hanging="360"/>
      </w:pPr>
      <w:rPr>
        <w:rFonts w:hint="default"/>
      </w:rPr>
    </w:lvl>
    <w:lvl w:ilvl="1" w:tplc="02AE2E30">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32DE4"/>
    <w:multiLevelType w:val="hybridMultilevel"/>
    <w:tmpl w:val="87263BE4"/>
    <w:lvl w:ilvl="0" w:tplc="E3CC8436">
      <w:start w:val="1"/>
      <w:numFmt w:val="low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038A"/>
    <w:multiLevelType w:val="hybridMultilevel"/>
    <w:tmpl w:val="095EBFC0"/>
    <w:lvl w:ilvl="0" w:tplc="F90E5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01C73"/>
    <w:multiLevelType w:val="hybridMultilevel"/>
    <w:tmpl w:val="6C4E6FD0"/>
    <w:lvl w:ilvl="0" w:tplc="0409000F">
      <w:start w:val="1"/>
      <w:numFmt w:val="decimal"/>
      <w:lvlText w:val="%1."/>
      <w:lvlJc w:val="left"/>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8435C"/>
    <w:multiLevelType w:val="hybridMultilevel"/>
    <w:tmpl w:val="FDD8F966"/>
    <w:lvl w:ilvl="0" w:tplc="18886E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E76C3"/>
    <w:multiLevelType w:val="hybridMultilevel"/>
    <w:tmpl w:val="9F9A4F98"/>
    <w:lvl w:ilvl="0" w:tplc="FFFFFFFF">
      <w:start w:val="1"/>
      <w:numFmt w:val="upperLetter"/>
      <w:lvlText w:val="%1."/>
      <w:lvlJc w:val="left"/>
      <w:pPr>
        <w:ind w:left="504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A77D77"/>
    <w:multiLevelType w:val="hybridMultilevel"/>
    <w:tmpl w:val="4A36880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F55"/>
    <w:multiLevelType w:val="hybridMultilevel"/>
    <w:tmpl w:val="BA8C3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96295"/>
    <w:multiLevelType w:val="hybridMultilevel"/>
    <w:tmpl w:val="625E3E0C"/>
    <w:lvl w:ilvl="0" w:tplc="04090015">
      <w:start w:val="1"/>
      <w:numFmt w:val="upperLetter"/>
      <w:lvlText w:val="%1."/>
      <w:lvlJc w:val="left"/>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42396"/>
    <w:multiLevelType w:val="hybridMultilevel"/>
    <w:tmpl w:val="D4D46A14"/>
    <w:lvl w:ilvl="0" w:tplc="EFE60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A5A76"/>
    <w:multiLevelType w:val="hybridMultilevel"/>
    <w:tmpl w:val="5596E9E6"/>
    <w:lvl w:ilvl="0" w:tplc="6EEA7206">
      <w:start w:val="1"/>
      <w:numFmt w:val="decimal"/>
      <w:lvlText w:val="%1."/>
      <w:lvlJc w:val="left"/>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85B4A"/>
    <w:multiLevelType w:val="hybridMultilevel"/>
    <w:tmpl w:val="F2B80818"/>
    <w:lvl w:ilvl="0" w:tplc="2A44E02C">
      <w:start w:val="15"/>
      <w:numFmt w:val="decimal"/>
      <w:lvlText w:val="%1."/>
      <w:lvlJc w:val="left"/>
      <w:pPr>
        <w:ind w:left="0" w:firstLine="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160F0"/>
    <w:multiLevelType w:val="hybridMultilevel"/>
    <w:tmpl w:val="301AD2F0"/>
    <w:lvl w:ilvl="0" w:tplc="04090015">
      <w:start w:val="1"/>
      <w:numFmt w:val="upperLetter"/>
      <w:lvlText w:val="%1."/>
      <w:lvlJc w:val="left"/>
      <w:pPr>
        <w:ind w:left="57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B37FB"/>
    <w:multiLevelType w:val="hybridMultilevel"/>
    <w:tmpl w:val="7B9233C0"/>
    <w:lvl w:ilvl="0" w:tplc="FFFFFFFF">
      <w:start w:val="1"/>
      <w:numFmt w:val="upperLetter"/>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A74419"/>
    <w:multiLevelType w:val="hybridMultilevel"/>
    <w:tmpl w:val="50124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81E9A"/>
    <w:multiLevelType w:val="hybridMultilevel"/>
    <w:tmpl w:val="6E1EF3C4"/>
    <w:lvl w:ilvl="0" w:tplc="04090019">
      <w:start w:val="1"/>
      <w:numFmt w:val="lowerLetter"/>
      <w:lvlText w:val="%1."/>
      <w:lvlJc w:val="left"/>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A4690"/>
    <w:multiLevelType w:val="hybridMultilevel"/>
    <w:tmpl w:val="9732FF5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BD036C"/>
    <w:multiLevelType w:val="hybridMultilevel"/>
    <w:tmpl w:val="E310972C"/>
    <w:lvl w:ilvl="0" w:tplc="94B44E9A">
      <w:start w:val="3"/>
      <w:numFmt w:val="upp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75788"/>
    <w:multiLevelType w:val="hybridMultilevel"/>
    <w:tmpl w:val="AAA05BAE"/>
    <w:lvl w:ilvl="0" w:tplc="6628A816">
      <w:start w:val="1"/>
      <w:numFmt w:val="low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A18F1"/>
    <w:multiLevelType w:val="hybridMultilevel"/>
    <w:tmpl w:val="71F2EE7E"/>
    <w:lvl w:ilvl="0" w:tplc="568A796A">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A4A2E"/>
    <w:multiLevelType w:val="hybridMultilevel"/>
    <w:tmpl w:val="F73C64DC"/>
    <w:lvl w:ilvl="0" w:tplc="C11CD56A">
      <w:start w:val="2"/>
      <w:numFmt w:val="upp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A1B80"/>
    <w:multiLevelType w:val="hybridMultilevel"/>
    <w:tmpl w:val="4BAA4228"/>
    <w:lvl w:ilvl="0" w:tplc="B1802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492576">
    <w:abstractNumId w:val="3"/>
  </w:num>
  <w:num w:numId="2" w16cid:durableId="347103918">
    <w:abstractNumId w:val="16"/>
  </w:num>
  <w:num w:numId="3" w16cid:durableId="2030713610">
    <w:abstractNumId w:val="0"/>
  </w:num>
  <w:num w:numId="4" w16cid:durableId="910968833">
    <w:abstractNumId w:val="6"/>
  </w:num>
  <w:num w:numId="5" w16cid:durableId="1705248330">
    <w:abstractNumId w:val="15"/>
  </w:num>
  <w:num w:numId="6" w16cid:durableId="834491728">
    <w:abstractNumId w:val="7"/>
  </w:num>
  <w:num w:numId="7" w16cid:durableId="138886079">
    <w:abstractNumId w:val="4"/>
  </w:num>
  <w:num w:numId="8" w16cid:durableId="807742030">
    <w:abstractNumId w:val="10"/>
  </w:num>
  <w:num w:numId="9" w16cid:durableId="433481127">
    <w:abstractNumId w:val="14"/>
  </w:num>
  <w:num w:numId="10" w16cid:durableId="1127117894">
    <w:abstractNumId w:val="18"/>
  </w:num>
  <w:num w:numId="11" w16cid:durableId="378208587">
    <w:abstractNumId w:val="12"/>
  </w:num>
  <w:num w:numId="12" w16cid:durableId="633560148">
    <w:abstractNumId w:val="8"/>
  </w:num>
  <w:num w:numId="13" w16cid:durableId="145244867">
    <w:abstractNumId w:val="1"/>
  </w:num>
  <w:num w:numId="14" w16cid:durableId="170533885">
    <w:abstractNumId w:val="19"/>
  </w:num>
  <w:num w:numId="15" w16cid:durableId="238179630">
    <w:abstractNumId w:val="5"/>
  </w:num>
  <w:num w:numId="16" w16cid:durableId="1279415166">
    <w:abstractNumId w:val="13"/>
  </w:num>
  <w:num w:numId="17" w16cid:durableId="18118677">
    <w:abstractNumId w:val="20"/>
  </w:num>
  <w:num w:numId="18" w16cid:durableId="439296774">
    <w:abstractNumId w:val="17"/>
  </w:num>
  <w:num w:numId="19" w16cid:durableId="1013460725">
    <w:abstractNumId w:val="21"/>
  </w:num>
  <w:num w:numId="20" w16cid:durableId="1053041810">
    <w:abstractNumId w:val="11"/>
  </w:num>
  <w:num w:numId="21" w16cid:durableId="1620528744">
    <w:abstractNumId w:val="9"/>
  </w:num>
  <w:num w:numId="22" w16cid:durableId="196125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20"/>
    <w:rsid w:val="00021791"/>
    <w:rsid w:val="0003062E"/>
    <w:rsid w:val="00071440"/>
    <w:rsid w:val="000B5644"/>
    <w:rsid w:val="000D20C5"/>
    <w:rsid w:val="000F6750"/>
    <w:rsid w:val="00106801"/>
    <w:rsid w:val="00126C85"/>
    <w:rsid w:val="00153775"/>
    <w:rsid w:val="00157174"/>
    <w:rsid w:val="00161519"/>
    <w:rsid w:val="001639CB"/>
    <w:rsid w:val="00187445"/>
    <w:rsid w:val="001963F0"/>
    <w:rsid w:val="001A79BD"/>
    <w:rsid w:val="00271F88"/>
    <w:rsid w:val="00277B17"/>
    <w:rsid w:val="002A2A9D"/>
    <w:rsid w:val="002C5A16"/>
    <w:rsid w:val="002E5260"/>
    <w:rsid w:val="002F45D0"/>
    <w:rsid w:val="002F68E4"/>
    <w:rsid w:val="00304832"/>
    <w:rsid w:val="00307C13"/>
    <w:rsid w:val="00314F0C"/>
    <w:rsid w:val="00360D64"/>
    <w:rsid w:val="003B33A4"/>
    <w:rsid w:val="003F4242"/>
    <w:rsid w:val="003F4520"/>
    <w:rsid w:val="00495140"/>
    <w:rsid w:val="004968A8"/>
    <w:rsid w:val="004C575C"/>
    <w:rsid w:val="004E671C"/>
    <w:rsid w:val="004F6D0B"/>
    <w:rsid w:val="00501EC9"/>
    <w:rsid w:val="005077E2"/>
    <w:rsid w:val="0051303B"/>
    <w:rsid w:val="005534FE"/>
    <w:rsid w:val="005B62F2"/>
    <w:rsid w:val="005C43C9"/>
    <w:rsid w:val="005D2E7F"/>
    <w:rsid w:val="005F2690"/>
    <w:rsid w:val="006006A0"/>
    <w:rsid w:val="0060378A"/>
    <w:rsid w:val="00635EEA"/>
    <w:rsid w:val="006B2183"/>
    <w:rsid w:val="006C4A0D"/>
    <w:rsid w:val="006D3147"/>
    <w:rsid w:val="006E70FA"/>
    <w:rsid w:val="00714232"/>
    <w:rsid w:val="00722C0F"/>
    <w:rsid w:val="00787A56"/>
    <w:rsid w:val="007C5E5D"/>
    <w:rsid w:val="007D4BF7"/>
    <w:rsid w:val="00821E00"/>
    <w:rsid w:val="0084676B"/>
    <w:rsid w:val="00857A32"/>
    <w:rsid w:val="00876A37"/>
    <w:rsid w:val="008E57BB"/>
    <w:rsid w:val="008F485C"/>
    <w:rsid w:val="00943341"/>
    <w:rsid w:val="00981644"/>
    <w:rsid w:val="009A73DF"/>
    <w:rsid w:val="00A07473"/>
    <w:rsid w:val="00A3580D"/>
    <w:rsid w:val="00A934F6"/>
    <w:rsid w:val="00AC6F90"/>
    <w:rsid w:val="00AD1D14"/>
    <w:rsid w:val="00B51633"/>
    <w:rsid w:val="00B82EF7"/>
    <w:rsid w:val="00BB3837"/>
    <w:rsid w:val="00BC3CAE"/>
    <w:rsid w:val="00BE08C6"/>
    <w:rsid w:val="00C44014"/>
    <w:rsid w:val="00C93045"/>
    <w:rsid w:val="00CA0B5E"/>
    <w:rsid w:val="00CD58E6"/>
    <w:rsid w:val="00CE0EE8"/>
    <w:rsid w:val="00D26C10"/>
    <w:rsid w:val="00D5733E"/>
    <w:rsid w:val="00DA290B"/>
    <w:rsid w:val="00DE5311"/>
    <w:rsid w:val="00DE6E28"/>
    <w:rsid w:val="00DF125C"/>
    <w:rsid w:val="00E51662"/>
    <w:rsid w:val="00E5709D"/>
    <w:rsid w:val="00E65FBA"/>
    <w:rsid w:val="00EA0F49"/>
    <w:rsid w:val="00EB64D8"/>
    <w:rsid w:val="00F0220D"/>
    <w:rsid w:val="00F15EF4"/>
    <w:rsid w:val="00F43893"/>
    <w:rsid w:val="00F72C5D"/>
    <w:rsid w:val="00F74928"/>
    <w:rsid w:val="00F75600"/>
    <w:rsid w:val="00F9589E"/>
    <w:rsid w:val="00FB0B0F"/>
    <w:rsid w:val="00FB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030A4A"/>
  <w15:chartTrackingRefBased/>
  <w15:docId w15:val="{1D5AADE8-ABF0-4A8D-904F-F39B5D39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1C"/>
  </w:style>
  <w:style w:type="paragraph" w:styleId="Footer">
    <w:name w:val="footer"/>
    <w:basedOn w:val="Normal"/>
    <w:link w:val="FooterChar"/>
    <w:uiPriority w:val="99"/>
    <w:unhideWhenUsed/>
    <w:rsid w:val="004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1C"/>
  </w:style>
  <w:style w:type="paragraph" w:styleId="NoSpacing">
    <w:name w:val="No Spacing"/>
    <w:link w:val="NoSpacingChar"/>
    <w:uiPriority w:val="1"/>
    <w:qFormat/>
    <w:rsid w:val="00DE6E28"/>
    <w:pPr>
      <w:spacing w:after="0" w:line="240" w:lineRule="auto"/>
    </w:pPr>
  </w:style>
  <w:style w:type="paragraph" w:styleId="ListParagraph">
    <w:name w:val="List Paragraph"/>
    <w:basedOn w:val="Normal"/>
    <w:uiPriority w:val="34"/>
    <w:qFormat/>
    <w:rsid w:val="005B62F2"/>
    <w:pPr>
      <w:spacing w:after="0" w:line="240" w:lineRule="auto"/>
      <w:ind w:left="720"/>
      <w:contextualSpacing/>
    </w:pPr>
    <w:rPr>
      <w:rFonts w:ascii="Arial" w:eastAsia="Times New Roman" w:hAnsi="Arial" w:cs="Arial"/>
      <w:sz w:val="24"/>
      <w:szCs w:val="20"/>
    </w:rPr>
  </w:style>
  <w:style w:type="character" w:customStyle="1" w:styleId="NoSpacingChar">
    <w:name w:val="No Spacing Char"/>
    <w:link w:val="NoSpacing"/>
    <w:uiPriority w:val="1"/>
    <w:rsid w:val="005B62F2"/>
  </w:style>
  <w:style w:type="table" w:customStyle="1" w:styleId="TableGrid1">
    <w:name w:val="Table Grid1"/>
    <w:basedOn w:val="TableNormal"/>
    <w:next w:val="TableGrid"/>
    <w:uiPriority w:val="39"/>
    <w:rsid w:val="0098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62E"/>
    <w:rPr>
      <w:sz w:val="16"/>
      <w:szCs w:val="16"/>
    </w:rPr>
  </w:style>
  <w:style w:type="paragraph" w:styleId="CommentText">
    <w:name w:val="annotation text"/>
    <w:basedOn w:val="Normal"/>
    <w:link w:val="CommentTextChar"/>
    <w:uiPriority w:val="99"/>
    <w:semiHidden/>
    <w:unhideWhenUsed/>
    <w:rsid w:val="0003062E"/>
    <w:pPr>
      <w:spacing w:line="240" w:lineRule="auto"/>
    </w:pPr>
    <w:rPr>
      <w:sz w:val="20"/>
      <w:szCs w:val="20"/>
    </w:rPr>
  </w:style>
  <w:style w:type="character" w:customStyle="1" w:styleId="CommentTextChar">
    <w:name w:val="Comment Text Char"/>
    <w:basedOn w:val="DefaultParagraphFont"/>
    <w:link w:val="CommentText"/>
    <w:uiPriority w:val="99"/>
    <w:semiHidden/>
    <w:rsid w:val="0003062E"/>
    <w:rPr>
      <w:sz w:val="20"/>
      <w:szCs w:val="20"/>
    </w:rPr>
  </w:style>
  <w:style w:type="paragraph" w:styleId="CommentSubject">
    <w:name w:val="annotation subject"/>
    <w:basedOn w:val="CommentText"/>
    <w:next w:val="CommentText"/>
    <w:link w:val="CommentSubjectChar"/>
    <w:uiPriority w:val="99"/>
    <w:semiHidden/>
    <w:unhideWhenUsed/>
    <w:rsid w:val="0003062E"/>
    <w:rPr>
      <w:b/>
      <w:bCs/>
    </w:rPr>
  </w:style>
  <w:style w:type="character" w:customStyle="1" w:styleId="CommentSubjectChar">
    <w:name w:val="Comment Subject Char"/>
    <w:basedOn w:val="CommentTextChar"/>
    <w:link w:val="CommentSubject"/>
    <w:uiPriority w:val="99"/>
    <w:semiHidden/>
    <w:rsid w:val="0003062E"/>
    <w:rPr>
      <w:b/>
      <w:bCs/>
      <w:sz w:val="20"/>
      <w:szCs w:val="20"/>
    </w:rPr>
  </w:style>
  <w:style w:type="paragraph" w:styleId="BalloonText">
    <w:name w:val="Balloon Text"/>
    <w:basedOn w:val="Normal"/>
    <w:link w:val="BalloonTextChar"/>
    <w:uiPriority w:val="99"/>
    <w:semiHidden/>
    <w:unhideWhenUsed/>
    <w:rsid w:val="0003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Anna B</dc:creator>
  <cp:keywords/>
  <dc:description/>
  <cp:lastModifiedBy>Stevenson, Cindy</cp:lastModifiedBy>
  <cp:revision>15</cp:revision>
  <dcterms:created xsi:type="dcterms:W3CDTF">2022-02-02T16:27:00Z</dcterms:created>
  <dcterms:modified xsi:type="dcterms:W3CDTF">2023-05-15T19:00:00Z</dcterms:modified>
</cp:coreProperties>
</file>