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0C6F" w14:textId="4D8D3AAD" w:rsidR="003F4242" w:rsidRDefault="003F4242" w:rsidP="00F74928">
      <w:pPr>
        <w:pStyle w:val="NoSpacing"/>
        <w:rPr>
          <w:b/>
        </w:rPr>
      </w:pPr>
      <w:r>
        <w:rPr>
          <w:b/>
          <w:noProof/>
        </w:rPr>
        <w:drawing>
          <wp:inline distT="0" distB="0" distL="0" distR="0" wp14:anchorId="0A95E732" wp14:editId="354448E8">
            <wp:extent cx="1513019" cy="672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PH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170" cy="696974"/>
                    </a:xfrm>
                    <a:prstGeom prst="rect">
                      <a:avLst/>
                    </a:prstGeom>
                  </pic:spPr>
                </pic:pic>
              </a:graphicData>
            </a:graphic>
          </wp:inline>
        </w:drawing>
      </w:r>
    </w:p>
    <w:p w14:paraId="57A8B8C4" w14:textId="77777777" w:rsidR="003F4242" w:rsidRDefault="003F4242" w:rsidP="00DE6E28">
      <w:pPr>
        <w:pStyle w:val="NoSpacing"/>
        <w:rPr>
          <w:b/>
        </w:rPr>
      </w:pPr>
    </w:p>
    <w:p w14:paraId="6D13F7A9" w14:textId="6CABF5FF" w:rsidR="00DE6E28" w:rsidRPr="00CA0B5E" w:rsidRDefault="00DE6E28" w:rsidP="00F74928">
      <w:pPr>
        <w:pStyle w:val="NoSpacing"/>
        <w:rPr>
          <w:b/>
          <w:sz w:val="28"/>
          <w:szCs w:val="28"/>
        </w:rPr>
      </w:pPr>
      <w:r w:rsidRPr="00CA0B5E">
        <w:rPr>
          <w:b/>
          <w:sz w:val="28"/>
          <w:szCs w:val="28"/>
        </w:rPr>
        <w:t xml:space="preserve">Paul Coverdell National </w:t>
      </w:r>
      <w:r w:rsidR="00F74928" w:rsidRPr="00CA0B5E">
        <w:rPr>
          <w:b/>
          <w:sz w:val="28"/>
          <w:szCs w:val="28"/>
        </w:rPr>
        <w:t xml:space="preserve">Acute </w:t>
      </w:r>
      <w:r w:rsidRPr="00CA0B5E">
        <w:rPr>
          <w:b/>
          <w:sz w:val="28"/>
          <w:szCs w:val="28"/>
        </w:rPr>
        <w:t>Stroke Progr</w:t>
      </w:r>
      <w:r w:rsidR="00F74928" w:rsidRPr="00CA0B5E">
        <w:rPr>
          <w:b/>
          <w:sz w:val="28"/>
          <w:szCs w:val="28"/>
        </w:rPr>
        <w:t>am</w:t>
      </w:r>
    </w:p>
    <w:p w14:paraId="512AEF31" w14:textId="77777777" w:rsidR="00DE6E28" w:rsidRPr="00DE6E28" w:rsidRDefault="00DE6E28" w:rsidP="00F74928">
      <w:pPr>
        <w:pStyle w:val="NoSpacing"/>
        <w:rPr>
          <w:b/>
        </w:rPr>
      </w:pPr>
    </w:p>
    <w:p w14:paraId="77271DBD" w14:textId="15C782F0" w:rsidR="004E671C" w:rsidRPr="0084676B" w:rsidRDefault="007C5E5D" w:rsidP="00F74928">
      <w:pPr>
        <w:spacing w:after="0" w:line="240" w:lineRule="auto"/>
        <w:rPr>
          <w:b/>
          <w:sz w:val="28"/>
          <w:szCs w:val="28"/>
        </w:rPr>
      </w:pPr>
      <w:r w:rsidRPr="0084676B">
        <w:rPr>
          <w:b/>
          <w:sz w:val="28"/>
          <w:szCs w:val="28"/>
        </w:rPr>
        <w:t>S</w:t>
      </w:r>
      <w:r w:rsidR="00F74928">
        <w:rPr>
          <w:b/>
          <w:sz w:val="28"/>
          <w:szCs w:val="28"/>
        </w:rPr>
        <w:t>troke System of Care</w:t>
      </w:r>
      <w:r w:rsidRPr="0084676B">
        <w:rPr>
          <w:b/>
          <w:sz w:val="28"/>
          <w:szCs w:val="28"/>
        </w:rPr>
        <w:t xml:space="preserve"> Action Plan</w:t>
      </w:r>
    </w:p>
    <w:p w14:paraId="32ACCDED" w14:textId="78760392" w:rsidR="004E671C" w:rsidRPr="00F74928" w:rsidRDefault="00CD58E6" w:rsidP="00F74928">
      <w:pPr>
        <w:spacing w:after="0" w:line="240" w:lineRule="auto"/>
        <w:rPr>
          <w:b/>
          <w:color w:val="00B0F0"/>
          <w:sz w:val="24"/>
          <w:szCs w:val="24"/>
        </w:rPr>
      </w:pPr>
      <w:r w:rsidRPr="00CD58E6">
        <w:rPr>
          <w:b/>
          <w:bCs/>
          <w:color w:val="00B0F0"/>
          <w:sz w:val="24"/>
          <w:szCs w:val="24"/>
        </w:rPr>
        <w:t xml:space="preserve">All </w:t>
      </w:r>
      <w:r w:rsidR="00F15EF4">
        <w:rPr>
          <w:b/>
          <w:bCs/>
          <w:color w:val="00B0F0"/>
          <w:sz w:val="24"/>
          <w:szCs w:val="24"/>
        </w:rPr>
        <w:t>applicants</w:t>
      </w:r>
      <w:r w:rsidRPr="00CD58E6">
        <w:rPr>
          <w:b/>
          <w:bCs/>
          <w:color w:val="00B0F0"/>
          <w:sz w:val="24"/>
          <w:szCs w:val="24"/>
        </w:rPr>
        <w:t xml:space="preserve"> must select Strategy #1 and a minimum of one additional Strategy. </w:t>
      </w:r>
      <w:r w:rsidR="00501EC9">
        <w:rPr>
          <w:b/>
          <w:bCs/>
          <w:color w:val="00B0F0"/>
          <w:sz w:val="24"/>
          <w:szCs w:val="24"/>
        </w:rPr>
        <w:t>Each strategy has required</w:t>
      </w:r>
      <w:r w:rsidR="003F4242" w:rsidRPr="00CD58E6">
        <w:rPr>
          <w:b/>
          <w:bCs/>
          <w:color w:val="00B0F0"/>
          <w:sz w:val="24"/>
          <w:szCs w:val="24"/>
        </w:rPr>
        <w:t xml:space="preserve"> outcomes</w:t>
      </w:r>
      <w:r w:rsidR="0084676B" w:rsidRPr="00CD58E6">
        <w:rPr>
          <w:bCs/>
          <w:color w:val="00B0F0"/>
          <w:sz w:val="24"/>
          <w:szCs w:val="24"/>
        </w:rPr>
        <w:t>.</w:t>
      </w:r>
      <w:r w:rsidR="00C93045">
        <w:rPr>
          <w:bCs/>
          <w:color w:val="00B0F0"/>
          <w:sz w:val="24"/>
          <w:szCs w:val="24"/>
        </w:rPr>
        <w:t xml:space="preserve"> Please enter </w:t>
      </w:r>
      <w:r w:rsidR="00C93045" w:rsidRPr="00C93045">
        <w:rPr>
          <w:b/>
          <w:bCs/>
          <w:color w:val="00B0F0"/>
          <w:sz w:val="24"/>
          <w:szCs w:val="24"/>
        </w:rPr>
        <w:t>Action Steps</w:t>
      </w:r>
      <w:r w:rsidR="00C93045">
        <w:rPr>
          <w:bCs/>
          <w:color w:val="00B0F0"/>
          <w:sz w:val="24"/>
          <w:szCs w:val="24"/>
        </w:rPr>
        <w:t xml:space="preserve"> for each outcome. </w:t>
      </w:r>
    </w:p>
    <w:p w14:paraId="3D25A7A9" w14:textId="77777777" w:rsidR="00F74928" w:rsidRDefault="00F74928" w:rsidP="00F74928">
      <w:pPr>
        <w:tabs>
          <w:tab w:val="left" w:pos="720"/>
        </w:tabs>
        <w:spacing w:after="0" w:line="240" w:lineRule="auto"/>
        <w:rPr>
          <w:rFonts w:cstheme="minorHAnsi"/>
          <w:b/>
          <w:u w:val="single"/>
        </w:rPr>
      </w:pPr>
    </w:p>
    <w:p w14:paraId="172B1500" w14:textId="0D902C0A" w:rsidR="00495140" w:rsidRPr="00495140" w:rsidRDefault="005C43C9" w:rsidP="00F74928">
      <w:pPr>
        <w:tabs>
          <w:tab w:val="left" w:pos="720"/>
        </w:tabs>
        <w:spacing w:after="0" w:line="240" w:lineRule="auto"/>
        <w:rPr>
          <w:rFonts w:cstheme="minorHAnsi"/>
          <w:b/>
          <w:u w:val="single"/>
        </w:rPr>
      </w:pPr>
      <w:r w:rsidRPr="001963F0">
        <w:rPr>
          <w:rFonts w:cstheme="minorHAnsi"/>
          <w:b/>
          <w:color w:val="C00000"/>
          <w:sz w:val="28"/>
          <w:szCs w:val="28"/>
          <w:u w:val="single"/>
        </w:rPr>
        <w:t>REQUIRED</w:t>
      </w:r>
      <w:r w:rsidRPr="001963F0">
        <w:rPr>
          <w:rFonts w:cstheme="minorHAnsi"/>
          <w:b/>
          <w:sz w:val="28"/>
          <w:szCs w:val="28"/>
          <w:u w:val="single"/>
        </w:rPr>
        <w:t xml:space="preserve"> </w:t>
      </w:r>
      <w:r>
        <w:rPr>
          <w:rFonts w:cstheme="minorHAnsi"/>
          <w:b/>
          <w:u w:val="single"/>
        </w:rPr>
        <w:t xml:space="preserve">- </w:t>
      </w:r>
      <w:r w:rsidR="00495140">
        <w:rPr>
          <w:rFonts w:cstheme="minorHAnsi"/>
          <w:b/>
          <w:u w:val="single"/>
        </w:rPr>
        <w:t>Strategy #1 Monitor Healthcare Disparities:</w:t>
      </w:r>
      <w:r w:rsidR="00495140" w:rsidRPr="005C43C9">
        <w:rPr>
          <w:rFonts w:cstheme="minorHAnsi"/>
          <w:b/>
        </w:rPr>
        <w:t xml:space="preserve"> Lev</w:t>
      </w:r>
      <w:r w:rsidR="00495140" w:rsidRPr="00495140">
        <w:rPr>
          <w:rFonts w:ascii="Arial Narrow" w:hAnsi="Arial Narrow" w:cstheme="minorHAnsi"/>
          <w:b/>
        </w:rPr>
        <w:t>erage electronic health records (EHRs) and health information technology (HIT) to identify patients with stroke risk factors (e.g., undiagnosed hypertension) and monitor health care disparities for those at highest risk for stroke events</w:t>
      </w:r>
      <w:r w:rsidR="002C5A16">
        <w:rPr>
          <w:rFonts w:ascii="Arial Narrow" w:hAnsi="Arial Narrow" w:cstheme="minorHAnsi"/>
          <w:b/>
        </w:rPr>
        <w:t xml:space="preserve"> and for stroke patients</w:t>
      </w:r>
      <w:r w:rsidR="00495140" w:rsidRPr="00495140">
        <w:rPr>
          <w:rFonts w:ascii="Arial Narrow" w:hAnsi="Arial Narrow" w:cstheme="minorHAnsi"/>
          <w:b/>
        </w:rPr>
        <w:t>.</w:t>
      </w:r>
    </w:p>
    <w:p w14:paraId="7AFBE57D" w14:textId="77777777" w:rsidR="00495140" w:rsidRDefault="00495140" w:rsidP="00F74928">
      <w:pPr>
        <w:tabs>
          <w:tab w:val="left" w:pos="720"/>
        </w:tabs>
        <w:spacing w:after="0" w:line="240" w:lineRule="auto"/>
        <w:rPr>
          <w:rFonts w:cstheme="minorHAnsi"/>
          <w:b/>
          <w:u w:val="single"/>
        </w:rPr>
      </w:pPr>
    </w:p>
    <w:p w14:paraId="50362A02" w14:textId="4BF26C79" w:rsidR="00495140" w:rsidRPr="005534FE" w:rsidRDefault="00CD58E6" w:rsidP="00495140">
      <w:pPr>
        <w:spacing w:after="0" w:line="240" w:lineRule="auto"/>
        <w:ind w:right="58"/>
        <w:rPr>
          <w:rFonts w:ascii="Calibri" w:hAnsi="Calibri" w:cs="Calibri"/>
          <w:b/>
          <w:bCs/>
          <w:color w:val="C00000"/>
          <w:position w:val="-1"/>
          <w:szCs w:val="24"/>
        </w:rPr>
      </w:pPr>
      <w:r>
        <w:rPr>
          <w:rFonts w:ascii="Calibri" w:hAnsi="Calibri" w:cs="Calibri"/>
          <w:b/>
          <w:bCs/>
          <w:color w:val="C00000"/>
          <w:position w:val="-1"/>
          <w:szCs w:val="24"/>
        </w:rPr>
        <w:t>Th</w:t>
      </w:r>
      <w:r w:rsidR="004968A8">
        <w:rPr>
          <w:rFonts w:ascii="Calibri" w:hAnsi="Calibri" w:cs="Calibri"/>
          <w:b/>
          <w:bCs/>
          <w:color w:val="C00000"/>
          <w:position w:val="-1"/>
          <w:szCs w:val="24"/>
        </w:rPr>
        <w:t>e</w:t>
      </w:r>
      <w:r>
        <w:rPr>
          <w:rFonts w:ascii="Calibri" w:hAnsi="Calibri" w:cs="Calibri"/>
          <w:b/>
          <w:bCs/>
          <w:color w:val="C00000"/>
          <w:position w:val="-1"/>
          <w:szCs w:val="24"/>
        </w:rPr>
        <w:t>s</w:t>
      </w:r>
      <w:r w:rsidR="004968A8">
        <w:rPr>
          <w:rFonts w:ascii="Calibri" w:hAnsi="Calibri" w:cs="Calibri"/>
          <w:b/>
          <w:bCs/>
          <w:color w:val="C00000"/>
          <w:position w:val="-1"/>
          <w:szCs w:val="24"/>
        </w:rPr>
        <w:t>e</w:t>
      </w:r>
      <w:r>
        <w:rPr>
          <w:rFonts w:ascii="Calibri" w:hAnsi="Calibri" w:cs="Calibri"/>
          <w:b/>
          <w:bCs/>
          <w:color w:val="C00000"/>
          <w:position w:val="-1"/>
          <w:szCs w:val="24"/>
        </w:rPr>
        <w:t xml:space="preserve"> </w:t>
      </w:r>
      <w:r w:rsidR="004968A8">
        <w:rPr>
          <w:rFonts w:ascii="Calibri" w:hAnsi="Calibri" w:cs="Calibri"/>
          <w:b/>
          <w:bCs/>
          <w:color w:val="C00000"/>
          <w:position w:val="-1"/>
          <w:szCs w:val="24"/>
        </w:rPr>
        <w:t>are</w:t>
      </w:r>
      <w:r>
        <w:rPr>
          <w:rFonts w:ascii="Calibri" w:hAnsi="Calibri" w:cs="Calibri"/>
          <w:b/>
          <w:bCs/>
          <w:color w:val="C00000"/>
          <w:position w:val="-1"/>
          <w:szCs w:val="24"/>
        </w:rPr>
        <w:t xml:space="preserve"> </w:t>
      </w:r>
      <w:r w:rsidR="00501EC9">
        <w:rPr>
          <w:rFonts w:ascii="Calibri" w:hAnsi="Calibri" w:cs="Calibri"/>
          <w:b/>
          <w:bCs/>
          <w:color w:val="C00000"/>
          <w:position w:val="-1"/>
          <w:szCs w:val="24"/>
        </w:rPr>
        <w:t xml:space="preserve">the </w:t>
      </w:r>
      <w:r>
        <w:rPr>
          <w:rFonts w:ascii="Calibri" w:hAnsi="Calibri" w:cs="Calibri"/>
          <w:b/>
          <w:bCs/>
          <w:color w:val="C00000"/>
          <w:position w:val="-1"/>
          <w:szCs w:val="24"/>
        </w:rPr>
        <w:t>required Outcome</w:t>
      </w:r>
      <w:r w:rsidR="004968A8">
        <w:rPr>
          <w:rFonts w:ascii="Calibri" w:hAnsi="Calibri" w:cs="Calibri"/>
          <w:b/>
          <w:bCs/>
          <w:color w:val="C00000"/>
          <w:position w:val="-1"/>
          <w:szCs w:val="24"/>
        </w:rPr>
        <w:t>s</w:t>
      </w:r>
      <w:r>
        <w:rPr>
          <w:rFonts w:ascii="Calibri" w:hAnsi="Calibri" w:cs="Calibri"/>
          <w:b/>
          <w:bCs/>
          <w:color w:val="C00000"/>
          <w:position w:val="-1"/>
          <w:szCs w:val="24"/>
        </w:rPr>
        <w:t xml:space="preserve"> for Strategy #1</w:t>
      </w:r>
      <w:r w:rsidR="00495140" w:rsidRPr="005534FE">
        <w:rPr>
          <w:rFonts w:ascii="Calibri" w:hAnsi="Calibri" w:cs="Calibri"/>
          <w:b/>
          <w:bCs/>
          <w:color w:val="C00000"/>
          <w:position w:val="-1"/>
          <w:szCs w:val="24"/>
        </w:rPr>
        <w:t>:</w:t>
      </w:r>
    </w:p>
    <w:tbl>
      <w:tblPr>
        <w:tblStyle w:val="TableGrid3"/>
        <w:tblW w:w="9810" w:type="dxa"/>
        <w:tblInd w:w="-5" w:type="dxa"/>
        <w:tblLook w:val="04A0" w:firstRow="1" w:lastRow="0" w:firstColumn="1" w:lastColumn="0" w:noHBand="0" w:noVBand="1"/>
      </w:tblPr>
      <w:tblGrid>
        <w:gridCol w:w="494"/>
        <w:gridCol w:w="9316"/>
      </w:tblGrid>
      <w:tr w:rsidR="00495140" w:rsidRPr="00495140" w14:paraId="5A7EB7D4" w14:textId="77777777" w:rsidTr="00CD58E6">
        <w:sdt>
          <w:sdtPr>
            <w:rPr>
              <w:rFonts w:cstheme="minorHAnsi"/>
              <w:b/>
              <w:bCs/>
              <w:position w:val="-1"/>
            </w:rPr>
            <w:id w:val="-1761220365"/>
            <w14:checkbox>
              <w14:checked w14:val="1"/>
              <w14:checkedState w14:val="2612" w14:font="MS Gothic"/>
              <w14:uncheckedState w14:val="2610" w14:font="MS Gothic"/>
            </w14:checkbox>
          </w:sdtPr>
          <w:sdtEndPr/>
          <w:sdtContent>
            <w:tc>
              <w:tcPr>
                <w:tcW w:w="463" w:type="dxa"/>
              </w:tcPr>
              <w:p w14:paraId="5DDBED1C" w14:textId="7765EF5B" w:rsidR="00495140" w:rsidRPr="00495140" w:rsidRDefault="004968A8" w:rsidP="00495140">
                <w:pPr>
                  <w:ind w:right="57"/>
                  <w:rPr>
                    <w:rFonts w:cstheme="minorHAnsi"/>
                    <w:b/>
                    <w:bCs/>
                    <w:position w:val="-1"/>
                  </w:rPr>
                </w:pPr>
                <w:r>
                  <w:rPr>
                    <w:rFonts w:ascii="MS Gothic" w:eastAsia="MS Gothic" w:hAnsi="MS Gothic" w:cstheme="minorHAnsi" w:hint="eastAsia"/>
                    <w:b/>
                    <w:bCs/>
                    <w:position w:val="-1"/>
                  </w:rPr>
                  <w:t>☒</w:t>
                </w:r>
              </w:p>
            </w:tc>
          </w:sdtContent>
        </w:sdt>
        <w:tc>
          <w:tcPr>
            <w:tcW w:w="9347" w:type="dxa"/>
          </w:tcPr>
          <w:p w14:paraId="592423D0" w14:textId="7A6E1E38" w:rsidR="00495140" w:rsidRPr="001963F0" w:rsidRDefault="00F15EF4" w:rsidP="00714232">
            <w:pPr>
              <w:numPr>
                <w:ilvl w:val="0"/>
                <w:numId w:val="8"/>
              </w:numPr>
              <w:ind w:left="234" w:right="57" w:hanging="234"/>
              <w:contextualSpacing/>
              <w:rPr>
                <w:rFonts w:eastAsia="Times New Roman" w:cstheme="minorHAnsi"/>
                <w:position w:val="-1"/>
              </w:rPr>
            </w:pPr>
            <w:r w:rsidRPr="001963F0">
              <w:rPr>
                <w:rFonts w:cstheme="minorHAnsi"/>
                <w:bCs/>
              </w:rPr>
              <w:t>Establish</w:t>
            </w:r>
            <w:r w:rsidR="00161519" w:rsidRPr="001963F0">
              <w:rPr>
                <w:rFonts w:cstheme="minorHAnsi"/>
                <w:bCs/>
              </w:rPr>
              <w:t>ment of</w:t>
            </w:r>
            <w:r w:rsidRPr="001963F0">
              <w:rPr>
                <w:rFonts w:cstheme="minorHAnsi"/>
                <w:bCs/>
              </w:rPr>
              <w:t xml:space="preserve"> a protocol for identifying populations at h</w:t>
            </w:r>
            <w:r w:rsidR="005C43C9" w:rsidRPr="001963F0">
              <w:rPr>
                <w:rFonts w:cstheme="minorHAnsi"/>
                <w:bCs/>
              </w:rPr>
              <w:t>ig</w:t>
            </w:r>
            <w:r w:rsidR="00304832" w:rsidRPr="001963F0">
              <w:rPr>
                <w:rFonts w:cstheme="minorHAnsi"/>
                <w:bCs/>
              </w:rPr>
              <w:t>hest risk for stroke events</w:t>
            </w:r>
            <w:r w:rsidR="005C43C9" w:rsidRPr="001963F0">
              <w:rPr>
                <w:rFonts w:cstheme="minorHAnsi"/>
                <w:bCs/>
              </w:rPr>
              <w:t>.</w:t>
            </w:r>
            <w:r w:rsidR="00304832" w:rsidRPr="001963F0">
              <w:rPr>
                <w:rFonts w:cstheme="minorHAnsi"/>
                <w:bCs/>
              </w:rPr>
              <w:t xml:space="preserve"> </w:t>
            </w:r>
          </w:p>
        </w:tc>
      </w:tr>
      <w:tr w:rsidR="00161519" w:rsidRPr="00495140" w14:paraId="77BAF1D8" w14:textId="77777777" w:rsidTr="00CD58E6">
        <w:sdt>
          <w:sdtPr>
            <w:rPr>
              <w:rFonts w:cstheme="minorHAnsi"/>
              <w:b/>
              <w:bCs/>
              <w:position w:val="-1"/>
            </w:rPr>
            <w:id w:val="573403506"/>
            <w14:checkbox>
              <w14:checked w14:val="1"/>
              <w14:checkedState w14:val="2612" w14:font="MS Gothic"/>
              <w14:uncheckedState w14:val="2610" w14:font="MS Gothic"/>
            </w14:checkbox>
          </w:sdtPr>
          <w:sdtEndPr/>
          <w:sdtContent>
            <w:tc>
              <w:tcPr>
                <w:tcW w:w="463" w:type="dxa"/>
              </w:tcPr>
              <w:p w14:paraId="248BC339" w14:textId="326094FA" w:rsidR="00161519" w:rsidRDefault="004968A8" w:rsidP="00495140">
                <w:pPr>
                  <w:ind w:right="57"/>
                  <w:rPr>
                    <w:rFonts w:cstheme="minorHAnsi"/>
                    <w:b/>
                    <w:bCs/>
                    <w:position w:val="-1"/>
                  </w:rPr>
                </w:pPr>
                <w:r>
                  <w:rPr>
                    <w:rFonts w:ascii="MS Gothic" w:eastAsia="MS Gothic" w:hAnsi="MS Gothic" w:cstheme="minorHAnsi" w:hint="eastAsia"/>
                    <w:b/>
                    <w:bCs/>
                    <w:position w:val="-1"/>
                  </w:rPr>
                  <w:t>☒</w:t>
                </w:r>
              </w:p>
            </w:tc>
          </w:sdtContent>
        </w:sdt>
        <w:tc>
          <w:tcPr>
            <w:tcW w:w="9347" w:type="dxa"/>
          </w:tcPr>
          <w:p w14:paraId="20CD1C14" w14:textId="1A6C3DDF" w:rsidR="00161519" w:rsidRPr="001963F0" w:rsidRDefault="000B5644" w:rsidP="001963F0">
            <w:pPr>
              <w:pStyle w:val="ListParagraph"/>
              <w:numPr>
                <w:ilvl w:val="0"/>
                <w:numId w:val="8"/>
              </w:numPr>
              <w:ind w:left="209" w:right="57" w:hanging="209"/>
              <w:rPr>
                <w:rFonts w:asciiTheme="minorHAnsi" w:hAnsiTheme="minorHAnsi" w:cstheme="minorHAnsi"/>
                <w:bCs/>
                <w:sz w:val="22"/>
                <w:szCs w:val="22"/>
              </w:rPr>
            </w:pPr>
            <w:r w:rsidRPr="001963F0">
              <w:rPr>
                <w:rFonts w:asciiTheme="minorHAnsi" w:hAnsiTheme="minorHAnsi" w:cstheme="minorHAnsi"/>
                <w:bCs/>
                <w:sz w:val="22"/>
                <w:szCs w:val="22"/>
              </w:rPr>
              <w:t>M</w:t>
            </w:r>
            <w:r w:rsidR="002C5A16" w:rsidRPr="001963F0">
              <w:rPr>
                <w:rFonts w:asciiTheme="minorHAnsi" w:hAnsiTheme="minorHAnsi" w:cstheme="minorHAnsi"/>
                <w:bCs/>
                <w:sz w:val="22"/>
                <w:szCs w:val="22"/>
              </w:rPr>
              <w:t>onitor</w:t>
            </w:r>
            <w:r w:rsidR="004C575C">
              <w:rPr>
                <w:rFonts w:asciiTheme="minorHAnsi" w:hAnsiTheme="minorHAnsi" w:cstheme="minorHAnsi"/>
                <w:bCs/>
                <w:sz w:val="22"/>
                <w:szCs w:val="22"/>
              </w:rPr>
              <w:t>ing of</w:t>
            </w:r>
            <w:r w:rsidR="00161519" w:rsidRPr="001963F0">
              <w:rPr>
                <w:rFonts w:asciiTheme="minorHAnsi" w:hAnsiTheme="minorHAnsi" w:cstheme="minorHAnsi"/>
                <w:bCs/>
                <w:sz w:val="22"/>
                <w:szCs w:val="22"/>
              </w:rPr>
              <w:t xml:space="preserve"> </w:t>
            </w:r>
            <w:r w:rsidR="004968A8" w:rsidRPr="001963F0">
              <w:rPr>
                <w:rFonts w:asciiTheme="minorHAnsi" w:hAnsiTheme="minorHAnsi" w:cstheme="minorHAnsi"/>
                <w:bCs/>
                <w:sz w:val="22"/>
                <w:szCs w:val="22"/>
              </w:rPr>
              <w:t xml:space="preserve">health care </w:t>
            </w:r>
            <w:r w:rsidR="00161519" w:rsidRPr="001963F0">
              <w:rPr>
                <w:rFonts w:asciiTheme="minorHAnsi" w:hAnsiTheme="minorHAnsi" w:cstheme="minorHAnsi"/>
                <w:bCs/>
                <w:sz w:val="22"/>
                <w:szCs w:val="22"/>
              </w:rPr>
              <w:t xml:space="preserve">disparities in identification of stroke risk factors, </w:t>
            </w:r>
            <w:r w:rsidRPr="001963F0">
              <w:rPr>
                <w:rFonts w:asciiTheme="minorHAnsi" w:hAnsiTheme="minorHAnsi" w:cstheme="minorHAnsi"/>
                <w:bCs/>
                <w:sz w:val="22"/>
                <w:szCs w:val="22"/>
              </w:rPr>
              <w:t xml:space="preserve">in </w:t>
            </w:r>
            <w:r w:rsidR="00161519" w:rsidRPr="001963F0">
              <w:rPr>
                <w:rFonts w:asciiTheme="minorHAnsi" w:hAnsiTheme="minorHAnsi" w:cstheme="minorHAnsi"/>
                <w:bCs/>
                <w:sz w:val="22"/>
                <w:szCs w:val="22"/>
              </w:rPr>
              <w:t xml:space="preserve">stroke care, and </w:t>
            </w:r>
            <w:r w:rsidRPr="001963F0">
              <w:rPr>
                <w:rFonts w:asciiTheme="minorHAnsi" w:hAnsiTheme="minorHAnsi" w:cstheme="minorHAnsi"/>
                <w:bCs/>
                <w:sz w:val="22"/>
                <w:szCs w:val="22"/>
              </w:rPr>
              <w:t xml:space="preserve">in provision of </w:t>
            </w:r>
            <w:r w:rsidR="00161519" w:rsidRPr="001963F0">
              <w:rPr>
                <w:rFonts w:asciiTheme="minorHAnsi" w:hAnsiTheme="minorHAnsi" w:cstheme="minorHAnsi"/>
                <w:bCs/>
                <w:sz w:val="22"/>
                <w:szCs w:val="22"/>
              </w:rPr>
              <w:t>referrals</w:t>
            </w:r>
            <w:r w:rsidR="002C5A16" w:rsidRPr="001963F0">
              <w:rPr>
                <w:rFonts w:asciiTheme="minorHAnsi" w:hAnsiTheme="minorHAnsi" w:cstheme="minorHAnsi"/>
                <w:bCs/>
                <w:sz w:val="22"/>
                <w:szCs w:val="22"/>
              </w:rPr>
              <w:t>.</w:t>
            </w:r>
            <w:r w:rsidR="00161519" w:rsidRPr="001963F0">
              <w:rPr>
                <w:rFonts w:asciiTheme="minorHAnsi" w:hAnsiTheme="minorHAnsi" w:cstheme="minorHAnsi"/>
                <w:bCs/>
                <w:sz w:val="22"/>
                <w:szCs w:val="22"/>
              </w:rPr>
              <w:t xml:space="preserve"> </w:t>
            </w:r>
            <w:r w:rsidRPr="001963F0">
              <w:rPr>
                <w:rFonts w:asciiTheme="minorHAnsi" w:hAnsiTheme="minorHAnsi" w:cstheme="minorHAnsi"/>
                <w:bCs/>
                <w:sz w:val="22"/>
                <w:szCs w:val="22"/>
              </w:rPr>
              <w:t xml:space="preserve"> </w:t>
            </w:r>
          </w:p>
        </w:tc>
      </w:tr>
    </w:tbl>
    <w:p w14:paraId="0F87064D" w14:textId="24E172C5" w:rsidR="00495140" w:rsidRDefault="00495140" w:rsidP="00F74928">
      <w:pPr>
        <w:tabs>
          <w:tab w:val="left" w:pos="720"/>
        </w:tabs>
        <w:spacing w:after="0" w:line="240" w:lineRule="auto"/>
        <w:rPr>
          <w:rFonts w:cstheme="minorHAnsi"/>
          <w:b/>
          <w:u w:val="single"/>
        </w:rPr>
      </w:pPr>
    </w:p>
    <w:p w14:paraId="6A4F09DB" w14:textId="3C871491" w:rsidR="00CD58E6" w:rsidRPr="005534FE" w:rsidRDefault="00CD58E6" w:rsidP="00CD58E6">
      <w:pPr>
        <w:spacing w:after="0" w:line="240" w:lineRule="auto"/>
        <w:rPr>
          <w:b/>
          <w:bCs/>
          <w:color w:val="C00000"/>
        </w:rPr>
      </w:pPr>
      <w:r w:rsidRPr="005534FE">
        <w:rPr>
          <w:b/>
          <w:bCs/>
          <w:color w:val="C00000"/>
        </w:rPr>
        <w:t xml:space="preserve">Enter the following </w:t>
      </w:r>
      <w:r w:rsidR="001963F0">
        <w:rPr>
          <w:b/>
          <w:bCs/>
          <w:color w:val="C00000"/>
        </w:rPr>
        <w:t>information</w:t>
      </w:r>
      <w:r w:rsidRPr="005534FE">
        <w:rPr>
          <w:b/>
          <w:bCs/>
          <w:color w:val="C00000"/>
        </w:rPr>
        <w:t xml:space="preserve"> for Action Steps to achieve</w:t>
      </w:r>
      <w:r w:rsidR="00DE5311">
        <w:rPr>
          <w:b/>
          <w:bCs/>
          <w:color w:val="C00000"/>
        </w:rPr>
        <w:t xml:space="preserve"> </w:t>
      </w:r>
      <w:r w:rsidRPr="005534FE">
        <w:rPr>
          <w:b/>
          <w:bCs/>
          <w:color w:val="C00000"/>
        </w:rPr>
        <w:t>Outcome</w:t>
      </w:r>
      <w:r w:rsidR="001963F0">
        <w:rPr>
          <w:b/>
          <w:bCs/>
          <w:color w:val="C00000"/>
        </w:rPr>
        <w:t xml:space="preserve"> A above</w:t>
      </w:r>
      <w:r w:rsidR="00DE5311">
        <w:rPr>
          <w:b/>
          <w:bCs/>
          <w:color w:val="C00000"/>
        </w:rPr>
        <w:t>:</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CD58E6" w:rsidRPr="00981644" w14:paraId="3F059F82" w14:textId="77777777" w:rsidTr="006C3263">
        <w:tc>
          <w:tcPr>
            <w:tcW w:w="3060" w:type="dxa"/>
            <w:shd w:val="clear" w:color="auto" w:fill="FFFFCC"/>
          </w:tcPr>
          <w:p w14:paraId="4C9B401E" w14:textId="77777777" w:rsidR="00CD58E6" w:rsidRPr="00981644" w:rsidRDefault="00CD58E6" w:rsidP="006C3263">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7AF7AB8B" w14:textId="77777777" w:rsidR="00CD58E6" w:rsidRPr="00981644" w:rsidRDefault="00CD58E6" w:rsidP="006C3263">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0A7CDBE0" w14:textId="2B812E9B" w:rsidR="00CD58E6" w:rsidRPr="00981644" w:rsidRDefault="00CD58E6" w:rsidP="006C3263">
            <w:pPr>
              <w:rPr>
                <w:b/>
              </w:rPr>
            </w:pPr>
            <w:r w:rsidRPr="00981644">
              <w:rPr>
                <w:b/>
              </w:rPr>
              <w:t>Output</w:t>
            </w:r>
            <w:r w:rsidR="00DE5311">
              <w:rPr>
                <w:b/>
              </w:rPr>
              <w:t>s</w:t>
            </w:r>
          </w:p>
          <w:p w14:paraId="730BD4E6" w14:textId="7F694CFA" w:rsidR="00CD58E6" w:rsidRPr="00981644" w:rsidRDefault="00CD58E6" w:rsidP="00DE5311">
            <w:pPr>
              <w:widowControl w:val="0"/>
              <w:rPr>
                <w:rFonts w:cstheme="minorHAnsi"/>
                <w:bCs/>
              </w:rPr>
            </w:pPr>
            <w:r w:rsidRPr="00981644">
              <w:t xml:space="preserve">(e.g., </w:t>
            </w:r>
            <w:r w:rsidR="00DE5311">
              <w:t>products</w:t>
            </w:r>
            <w:r w:rsidRPr="00981644">
              <w:t>,</w:t>
            </w:r>
            <w:r w:rsidR="00DE5311">
              <w:t xml:space="preserve"> new findings,</w:t>
            </w:r>
            <w:r w:rsidRPr="00981644">
              <w:t xml:space="preserve"> etc.)</w:t>
            </w:r>
          </w:p>
        </w:tc>
        <w:tc>
          <w:tcPr>
            <w:tcW w:w="1800" w:type="dxa"/>
            <w:shd w:val="clear" w:color="auto" w:fill="FFFFCC"/>
          </w:tcPr>
          <w:p w14:paraId="27F3620F" w14:textId="77777777" w:rsidR="00CD58E6" w:rsidRPr="00981644" w:rsidRDefault="00CD58E6" w:rsidP="006C3263">
            <w:pPr>
              <w:widowControl w:val="0"/>
              <w:rPr>
                <w:rFonts w:cstheme="minorHAnsi"/>
                <w:bCs/>
              </w:rPr>
            </w:pPr>
            <w:r w:rsidRPr="00981644">
              <w:rPr>
                <w:b/>
              </w:rPr>
              <w:t xml:space="preserve">Timeline </w:t>
            </w:r>
            <w:r w:rsidRPr="00981644">
              <w:t>(estimated completion date)</w:t>
            </w:r>
          </w:p>
        </w:tc>
      </w:tr>
      <w:tr w:rsidR="00CD58E6" w:rsidRPr="002E5260" w14:paraId="62244936" w14:textId="77777777" w:rsidTr="006C3263">
        <w:tc>
          <w:tcPr>
            <w:tcW w:w="3060" w:type="dxa"/>
          </w:tcPr>
          <w:p w14:paraId="55C511B2" w14:textId="77777777" w:rsidR="00CD58E6" w:rsidRPr="002E5260" w:rsidRDefault="00CD58E6" w:rsidP="006C3263">
            <w:pPr>
              <w:ind w:right="57"/>
              <w:rPr>
                <w:rFonts w:eastAsia="Calibri" w:cstheme="minorHAnsi"/>
                <w:i/>
                <w:iCs/>
              </w:rPr>
            </w:pPr>
            <w:r w:rsidRPr="002E5260">
              <w:rPr>
                <w:rFonts w:eastAsia="Calibri" w:cstheme="minorHAnsi"/>
                <w:i/>
                <w:iCs/>
              </w:rPr>
              <w:t>Enter Action Step</w:t>
            </w:r>
          </w:p>
        </w:tc>
        <w:tc>
          <w:tcPr>
            <w:tcW w:w="2880" w:type="dxa"/>
          </w:tcPr>
          <w:p w14:paraId="0444C0D8" w14:textId="77777777" w:rsidR="00CD58E6" w:rsidRPr="002E5260" w:rsidRDefault="00CD58E6" w:rsidP="006C3263">
            <w:pPr>
              <w:widowControl w:val="0"/>
              <w:rPr>
                <w:rFonts w:cstheme="minorHAnsi"/>
                <w:bCs/>
                <w:i/>
                <w:iCs/>
              </w:rPr>
            </w:pPr>
          </w:p>
        </w:tc>
        <w:tc>
          <w:tcPr>
            <w:tcW w:w="2070" w:type="dxa"/>
          </w:tcPr>
          <w:p w14:paraId="5CA6D684" w14:textId="77777777" w:rsidR="00CD58E6" w:rsidRPr="002E5260" w:rsidRDefault="00CD58E6" w:rsidP="006C3263">
            <w:pPr>
              <w:widowControl w:val="0"/>
              <w:rPr>
                <w:rFonts w:cstheme="minorHAnsi"/>
                <w:bCs/>
                <w:i/>
                <w:iCs/>
              </w:rPr>
            </w:pPr>
          </w:p>
        </w:tc>
        <w:tc>
          <w:tcPr>
            <w:tcW w:w="1800" w:type="dxa"/>
          </w:tcPr>
          <w:p w14:paraId="07805AB3" w14:textId="77777777" w:rsidR="00CD58E6" w:rsidRPr="002E5260" w:rsidRDefault="00CD58E6" w:rsidP="006C3263">
            <w:pPr>
              <w:widowControl w:val="0"/>
              <w:rPr>
                <w:rFonts w:cstheme="minorHAnsi"/>
                <w:bCs/>
                <w:i/>
                <w:iCs/>
              </w:rPr>
            </w:pPr>
            <w:r w:rsidRPr="002E5260">
              <w:rPr>
                <w:rFonts w:cstheme="minorHAnsi"/>
                <w:bCs/>
                <w:i/>
                <w:iCs/>
              </w:rPr>
              <w:t>Enter Date</w:t>
            </w:r>
          </w:p>
        </w:tc>
      </w:tr>
      <w:tr w:rsidR="00CD58E6" w:rsidRPr="00981644" w14:paraId="0C254892" w14:textId="77777777" w:rsidTr="006C3263">
        <w:tc>
          <w:tcPr>
            <w:tcW w:w="3060" w:type="dxa"/>
          </w:tcPr>
          <w:p w14:paraId="251981B3" w14:textId="77777777" w:rsidR="00CD58E6" w:rsidRPr="00981644" w:rsidRDefault="00CD58E6" w:rsidP="006C3263">
            <w:pPr>
              <w:ind w:right="57"/>
              <w:rPr>
                <w:rFonts w:eastAsia="Calibri" w:cstheme="minorHAnsi"/>
              </w:rPr>
            </w:pPr>
          </w:p>
        </w:tc>
        <w:tc>
          <w:tcPr>
            <w:tcW w:w="2880" w:type="dxa"/>
          </w:tcPr>
          <w:p w14:paraId="5E9164C6" w14:textId="77777777" w:rsidR="00CD58E6" w:rsidRPr="00981644" w:rsidRDefault="00CD58E6" w:rsidP="006C3263">
            <w:pPr>
              <w:widowControl w:val="0"/>
              <w:rPr>
                <w:rFonts w:cstheme="minorHAnsi"/>
                <w:bCs/>
              </w:rPr>
            </w:pPr>
          </w:p>
        </w:tc>
        <w:tc>
          <w:tcPr>
            <w:tcW w:w="2070" w:type="dxa"/>
          </w:tcPr>
          <w:p w14:paraId="0AD3FB57" w14:textId="77777777" w:rsidR="00CD58E6" w:rsidRPr="00981644" w:rsidRDefault="00CD58E6" w:rsidP="006C3263">
            <w:pPr>
              <w:widowControl w:val="0"/>
              <w:rPr>
                <w:rFonts w:cstheme="minorHAnsi"/>
                <w:bCs/>
              </w:rPr>
            </w:pPr>
          </w:p>
        </w:tc>
        <w:tc>
          <w:tcPr>
            <w:tcW w:w="1800" w:type="dxa"/>
          </w:tcPr>
          <w:p w14:paraId="015DF24E" w14:textId="77777777" w:rsidR="00CD58E6" w:rsidRPr="00981644" w:rsidRDefault="00CD58E6" w:rsidP="006C3263">
            <w:pPr>
              <w:widowControl w:val="0"/>
              <w:rPr>
                <w:rFonts w:cstheme="minorHAnsi"/>
                <w:bCs/>
              </w:rPr>
            </w:pPr>
          </w:p>
        </w:tc>
      </w:tr>
      <w:tr w:rsidR="00CD58E6" w:rsidRPr="00981644" w14:paraId="22B41A4F" w14:textId="77777777" w:rsidTr="006C3263">
        <w:tc>
          <w:tcPr>
            <w:tcW w:w="3060" w:type="dxa"/>
          </w:tcPr>
          <w:p w14:paraId="0D5DBF4B" w14:textId="77777777" w:rsidR="00CD58E6" w:rsidRPr="00981644" w:rsidRDefault="00CD58E6" w:rsidP="006C3263">
            <w:pPr>
              <w:ind w:right="57"/>
              <w:rPr>
                <w:rFonts w:eastAsia="Calibri" w:cstheme="minorHAnsi"/>
              </w:rPr>
            </w:pPr>
          </w:p>
        </w:tc>
        <w:tc>
          <w:tcPr>
            <w:tcW w:w="2880" w:type="dxa"/>
          </w:tcPr>
          <w:p w14:paraId="60804C57" w14:textId="77777777" w:rsidR="00CD58E6" w:rsidRPr="00981644" w:rsidRDefault="00CD58E6" w:rsidP="006C3263">
            <w:pPr>
              <w:widowControl w:val="0"/>
              <w:rPr>
                <w:rFonts w:cstheme="minorHAnsi"/>
                <w:bCs/>
              </w:rPr>
            </w:pPr>
          </w:p>
        </w:tc>
        <w:tc>
          <w:tcPr>
            <w:tcW w:w="2070" w:type="dxa"/>
          </w:tcPr>
          <w:p w14:paraId="34FD8E9E" w14:textId="77777777" w:rsidR="00CD58E6" w:rsidRPr="00981644" w:rsidRDefault="00CD58E6" w:rsidP="006C3263">
            <w:pPr>
              <w:widowControl w:val="0"/>
              <w:rPr>
                <w:rFonts w:cstheme="minorHAnsi"/>
                <w:bCs/>
              </w:rPr>
            </w:pPr>
          </w:p>
        </w:tc>
        <w:tc>
          <w:tcPr>
            <w:tcW w:w="1800" w:type="dxa"/>
          </w:tcPr>
          <w:p w14:paraId="7E551FDB" w14:textId="77777777" w:rsidR="00CD58E6" w:rsidRPr="00981644" w:rsidRDefault="00CD58E6" w:rsidP="006C3263">
            <w:pPr>
              <w:widowControl w:val="0"/>
              <w:rPr>
                <w:rFonts w:cstheme="minorHAnsi"/>
                <w:bCs/>
              </w:rPr>
            </w:pPr>
          </w:p>
        </w:tc>
      </w:tr>
      <w:tr w:rsidR="00CD58E6" w:rsidRPr="00981644" w14:paraId="510C8FFA" w14:textId="77777777" w:rsidTr="006C3263">
        <w:tc>
          <w:tcPr>
            <w:tcW w:w="3060" w:type="dxa"/>
          </w:tcPr>
          <w:p w14:paraId="72620504" w14:textId="77777777" w:rsidR="00CD58E6" w:rsidRPr="00981644" w:rsidRDefault="00CD58E6" w:rsidP="006C3263">
            <w:pPr>
              <w:ind w:right="57"/>
              <w:rPr>
                <w:rFonts w:eastAsia="Calibri" w:cstheme="minorHAnsi"/>
              </w:rPr>
            </w:pPr>
          </w:p>
        </w:tc>
        <w:tc>
          <w:tcPr>
            <w:tcW w:w="2880" w:type="dxa"/>
          </w:tcPr>
          <w:p w14:paraId="35674CC3" w14:textId="77777777" w:rsidR="00CD58E6" w:rsidRPr="00981644" w:rsidRDefault="00CD58E6" w:rsidP="006C3263">
            <w:pPr>
              <w:widowControl w:val="0"/>
              <w:rPr>
                <w:rFonts w:cstheme="minorHAnsi"/>
                <w:bCs/>
              </w:rPr>
            </w:pPr>
          </w:p>
        </w:tc>
        <w:tc>
          <w:tcPr>
            <w:tcW w:w="2070" w:type="dxa"/>
          </w:tcPr>
          <w:p w14:paraId="56F8944E" w14:textId="77777777" w:rsidR="00CD58E6" w:rsidRPr="00981644" w:rsidRDefault="00CD58E6" w:rsidP="006C3263">
            <w:pPr>
              <w:widowControl w:val="0"/>
              <w:rPr>
                <w:rFonts w:cstheme="minorHAnsi"/>
                <w:bCs/>
              </w:rPr>
            </w:pPr>
          </w:p>
        </w:tc>
        <w:tc>
          <w:tcPr>
            <w:tcW w:w="1800" w:type="dxa"/>
          </w:tcPr>
          <w:p w14:paraId="195E4868" w14:textId="77777777" w:rsidR="00CD58E6" w:rsidRPr="00981644" w:rsidRDefault="00CD58E6" w:rsidP="006C3263">
            <w:pPr>
              <w:widowControl w:val="0"/>
              <w:rPr>
                <w:rFonts w:cstheme="minorHAnsi"/>
                <w:bCs/>
              </w:rPr>
            </w:pPr>
          </w:p>
        </w:tc>
      </w:tr>
      <w:tr w:rsidR="00CD58E6" w:rsidRPr="00981644" w14:paraId="39B06EBF" w14:textId="77777777" w:rsidTr="006C3263">
        <w:tc>
          <w:tcPr>
            <w:tcW w:w="3060" w:type="dxa"/>
          </w:tcPr>
          <w:p w14:paraId="69FC4D9F" w14:textId="77777777" w:rsidR="00CD58E6" w:rsidRPr="00981644" w:rsidRDefault="00CD58E6" w:rsidP="006C3263">
            <w:pPr>
              <w:ind w:right="57"/>
              <w:rPr>
                <w:rFonts w:eastAsia="Calibri" w:cstheme="minorHAnsi"/>
              </w:rPr>
            </w:pPr>
          </w:p>
        </w:tc>
        <w:tc>
          <w:tcPr>
            <w:tcW w:w="2880" w:type="dxa"/>
          </w:tcPr>
          <w:p w14:paraId="0F3ACADF" w14:textId="77777777" w:rsidR="00CD58E6" w:rsidRPr="00981644" w:rsidRDefault="00CD58E6" w:rsidP="006C3263">
            <w:pPr>
              <w:widowControl w:val="0"/>
              <w:rPr>
                <w:rFonts w:cstheme="minorHAnsi"/>
                <w:bCs/>
              </w:rPr>
            </w:pPr>
          </w:p>
        </w:tc>
        <w:tc>
          <w:tcPr>
            <w:tcW w:w="2070" w:type="dxa"/>
          </w:tcPr>
          <w:p w14:paraId="5D857506" w14:textId="77777777" w:rsidR="00CD58E6" w:rsidRPr="00981644" w:rsidRDefault="00CD58E6" w:rsidP="006C3263">
            <w:pPr>
              <w:widowControl w:val="0"/>
              <w:rPr>
                <w:rFonts w:cstheme="minorHAnsi"/>
                <w:bCs/>
              </w:rPr>
            </w:pPr>
          </w:p>
        </w:tc>
        <w:tc>
          <w:tcPr>
            <w:tcW w:w="1800" w:type="dxa"/>
          </w:tcPr>
          <w:p w14:paraId="63E740DE" w14:textId="77777777" w:rsidR="00CD58E6" w:rsidRPr="00981644" w:rsidRDefault="00CD58E6" w:rsidP="006C3263">
            <w:pPr>
              <w:widowControl w:val="0"/>
              <w:rPr>
                <w:rFonts w:cstheme="minorHAnsi"/>
                <w:bCs/>
              </w:rPr>
            </w:pPr>
          </w:p>
        </w:tc>
      </w:tr>
      <w:tr w:rsidR="00CD58E6" w:rsidRPr="00981644" w14:paraId="1FABF16D" w14:textId="77777777" w:rsidTr="006C3263">
        <w:tc>
          <w:tcPr>
            <w:tcW w:w="3060" w:type="dxa"/>
          </w:tcPr>
          <w:p w14:paraId="40957705" w14:textId="77777777" w:rsidR="00CD58E6" w:rsidRPr="00981644" w:rsidRDefault="00CD58E6" w:rsidP="006C3263">
            <w:pPr>
              <w:ind w:right="57"/>
              <w:rPr>
                <w:rFonts w:eastAsia="Calibri" w:cstheme="minorHAnsi"/>
              </w:rPr>
            </w:pPr>
          </w:p>
        </w:tc>
        <w:tc>
          <w:tcPr>
            <w:tcW w:w="2880" w:type="dxa"/>
          </w:tcPr>
          <w:p w14:paraId="4103C84B" w14:textId="77777777" w:rsidR="00CD58E6" w:rsidRPr="00981644" w:rsidRDefault="00CD58E6" w:rsidP="006C3263">
            <w:pPr>
              <w:widowControl w:val="0"/>
              <w:rPr>
                <w:rFonts w:cstheme="minorHAnsi"/>
                <w:bCs/>
              </w:rPr>
            </w:pPr>
          </w:p>
        </w:tc>
        <w:tc>
          <w:tcPr>
            <w:tcW w:w="2070" w:type="dxa"/>
          </w:tcPr>
          <w:p w14:paraId="4927B80B" w14:textId="77777777" w:rsidR="00CD58E6" w:rsidRPr="00981644" w:rsidRDefault="00CD58E6" w:rsidP="006C3263">
            <w:pPr>
              <w:widowControl w:val="0"/>
              <w:rPr>
                <w:rFonts w:cstheme="minorHAnsi"/>
                <w:bCs/>
              </w:rPr>
            </w:pPr>
          </w:p>
        </w:tc>
        <w:tc>
          <w:tcPr>
            <w:tcW w:w="1800" w:type="dxa"/>
          </w:tcPr>
          <w:p w14:paraId="13CC4CD3" w14:textId="77777777" w:rsidR="00CD58E6" w:rsidRPr="00981644" w:rsidRDefault="00CD58E6" w:rsidP="006C3263">
            <w:pPr>
              <w:widowControl w:val="0"/>
              <w:rPr>
                <w:rFonts w:cstheme="minorHAnsi"/>
                <w:bCs/>
              </w:rPr>
            </w:pPr>
          </w:p>
        </w:tc>
      </w:tr>
    </w:tbl>
    <w:p w14:paraId="67380344" w14:textId="252CE64E" w:rsidR="00495140" w:rsidRDefault="00495140" w:rsidP="00F74928">
      <w:pPr>
        <w:tabs>
          <w:tab w:val="left" w:pos="720"/>
        </w:tabs>
        <w:spacing w:after="0" w:line="240" w:lineRule="auto"/>
        <w:rPr>
          <w:rFonts w:cstheme="minorHAnsi"/>
          <w:b/>
          <w:u w:val="single"/>
        </w:rPr>
      </w:pPr>
    </w:p>
    <w:p w14:paraId="468BF9D4" w14:textId="3835C6BE" w:rsidR="001963F0" w:rsidRDefault="001963F0" w:rsidP="001963F0">
      <w:pPr>
        <w:spacing w:after="0" w:line="240" w:lineRule="auto"/>
        <w:rPr>
          <w:rFonts w:cstheme="minorHAnsi"/>
          <w:b/>
          <w:u w:val="single"/>
        </w:rPr>
      </w:pPr>
      <w:r w:rsidRPr="005534FE">
        <w:rPr>
          <w:b/>
          <w:bCs/>
          <w:color w:val="C00000"/>
        </w:rPr>
        <w:t xml:space="preserve">Enter the following </w:t>
      </w:r>
      <w:r>
        <w:rPr>
          <w:b/>
          <w:bCs/>
          <w:color w:val="C00000"/>
        </w:rPr>
        <w:t>information</w:t>
      </w:r>
      <w:r w:rsidRPr="005534FE">
        <w:rPr>
          <w:b/>
          <w:bCs/>
          <w:color w:val="C00000"/>
        </w:rPr>
        <w:t xml:space="preserve"> for Action Steps to achieve</w:t>
      </w:r>
      <w:r>
        <w:rPr>
          <w:b/>
          <w:bCs/>
          <w:color w:val="C00000"/>
        </w:rPr>
        <w:t xml:space="preserve"> </w:t>
      </w:r>
      <w:r w:rsidRPr="005534FE">
        <w:rPr>
          <w:b/>
          <w:bCs/>
          <w:color w:val="C00000"/>
        </w:rPr>
        <w:t>Outcome</w:t>
      </w:r>
      <w:r>
        <w:rPr>
          <w:b/>
          <w:bCs/>
          <w:color w:val="C00000"/>
        </w:rPr>
        <w:t xml:space="preserve"> B above:</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501EC9" w:rsidRPr="00981644" w14:paraId="4B78B384" w14:textId="77777777" w:rsidTr="00C411BA">
        <w:tc>
          <w:tcPr>
            <w:tcW w:w="3060" w:type="dxa"/>
            <w:shd w:val="clear" w:color="auto" w:fill="FFFFCC"/>
          </w:tcPr>
          <w:p w14:paraId="4BF70B57" w14:textId="77777777" w:rsidR="00501EC9" w:rsidRPr="00981644" w:rsidRDefault="00501EC9" w:rsidP="00C411BA">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5F7AF852" w14:textId="77777777" w:rsidR="00501EC9" w:rsidRPr="00981644" w:rsidRDefault="00501EC9" w:rsidP="00C411BA">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0B955B54" w14:textId="77777777" w:rsidR="00501EC9" w:rsidRPr="00981644" w:rsidRDefault="00501EC9" w:rsidP="00C411BA">
            <w:pPr>
              <w:rPr>
                <w:b/>
              </w:rPr>
            </w:pPr>
            <w:r w:rsidRPr="00981644">
              <w:rPr>
                <w:b/>
              </w:rPr>
              <w:t>Output</w:t>
            </w:r>
          </w:p>
          <w:p w14:paraId="7BDD4A74" w14:textId="3787D720" w:rsidR="00501EC9" w:rsidRPr="00981644" w:rsidRDefault="00501EC9" w:rsidP="00501EC9">
            <w:pPr>
              <w:widowControl w:val="0"/>
              <w:rPr>
                <w:rFonts w:cstheme="minorHAnsi"/>
                <w:bCs/>
              </w:rPr>
            </w:pPr>
            <w:r w:rsidRPr="00981644">
              <w:t xml:space="preserve">(e.g., </w:t>
            </w:r>
            <w:r>
              <w:t>products</w:t>
            </w:r>
            <w:r w:rsidRPr="00981644">
              <w:t xml:space="preserve">, </w:t>
            </w:r>
            <w:r>
              <w:t>new findings</w:t>
            </w:r>
            <w:r w:rsidRPr="00981644">
              <w:t>, etc.)</w:t>
            </w:r>
          </w:p>
        </w:tc>
        <w:tc>
          <w:tcPr>
            <w:tcW w:w="1800" w:type="dxa"/>
            <w:shd w:val="clear" w:color="auto" w:fill="FFFFCC"/>
          </w:tcPr>
          <w:p w14:paraId="737E3308" w14:textId="77777777" w:rsidR="00501EC9" w:rsidRPr="00981644" w:rsidRDefault="00501EC9" w:rsidP="00C411BA">
            <w:pPr>
              <w:widowControl w:val="0"/>
              <w:rPr>
                <w:rFonts w:cstheme="minorHAnsi"/>
                <w:bCs/>
              </w:rPr>
            </w:pPr>
            <w:r w:rsidRPr="00981644">
              <w:rPr>
                <w:b/>
              </w:rPr>
              <w:t xml:space="preserve">Timeline </w:t>
            </w:r>
            <w:r w:rsidRPr="00981644">
              <w:t>(estimated completion date)</w:t>
            </w:r>
          </w:p>
        </w:tc>
      </w:tr>
      <w:tr w:rsidR="00501EC9" w:rsidRPr="002E5260" w14:paraId="7FDB7C4E" w14:textId="77777777" w:rsidTr="00C411BA">
        <w:tc>
          <w:tcPr>
            <w:tcW w:w="3060" w:type="dxa"/>
          </w:tcPr>
          <w:p w14:paraId="708BA14C" w14:textId="77777777" w:rsidR="00501EC9" w:rsidRPr="002E5260" w:rsidRDefault="00501EC9" w:rsidP="00C411BA">
            <w:pPr>
              <w:ind w:right="57"/>
              <w:rPr>
                <w:rFonts w:eastAsia="Calibri" w:cstheme="minorHAnsi"/>
                <w:i/>
                <w:iCs/>
              </w:rPr>
            </w:pPr>
            <w:r w:rsidRPr="002E5260">
              <w:rPr>
                <w:rFonts w:eastAsia="Calibri" w:cstheme="minorHAnsi"/>
                <w:i/>
                <w:iCs/>
              </w:rPr>
              <w:t>Enter Action Step</w:t>
            </w:r>
          </w:p>
        </w:tc>
        <w:tc>
          <w:tcPr>
            <w:tcW w:w="2880" w:type="dxa"/>
          </w:tcPr>
          <w:p w14:paraId="37B7D25A" w14:textId="77777777" w:rsidR="00501EC9" w:rsidRPr="002E5260" w:rsidRDefault="00501EC9" w:rsidP="00C411BA">
            <w:pPr>
              <w:widowControl w:val="0"/>
              <w:rPr>
                <w:rFonts w:cstheme="minorHAnsi"/>
                <w:bCs/>
                <w:i/>
                <w:iCs/>
              </w:rPr>
            </w:pPr>
          </w:p>
        </w:tc>
        <w:tc>
          <w:tcPr>
            <w:tcW w:w="2070" w:type="dxa"/>
          </w:tcPr>
          <w:p w14:paraId="220D9659" w14:textId="77777777" w:rsidR="00501EC9" w:rsidRPr="002E5260" w:rsidRDefault="00501EC9" w:rsidP="00C411BA">
            <w:pPr>
              <w:widowControl w:val="0"/>
              <w:rPr>
                <w:rFonts w:cstheme="minorHAnsi"/>
                <w:bCs/>
                <w:i/>
                <w:iCs/>
              </w:rPr>
            </w:pPr>
          </w:p>
        </w:tc>
        <w:tc>
          <w:tcPr>
            <w:tcW w:w="1800" w:type="dxa"/>
          </w:tcPr>
          <w:p w14:paraId="7E4D8B07" w14:textId="77777777" w:rsidR="00501EC9" w:rsidRPr="002E5260" w:rsidRDefault="00501EC9" w:rsidP="00C411BA">
            <w:pPr>
              <w:widowControl w:val="0"/>
              <w:rPr>
                <w:rFonts w:cstheme="minorHAnsi"/>
                <w:bCs/>
                <w:i/>
                <w:iCs/>
              </w:rPr>
            </w:pPr>
            <w:r w:rsidRPr="002E5260">
              <w:rPr>
                <w:rFonts w:cstheme="minorHAnsi"/>
                <w:bCs/>
                <w:i/>
                <w:iCs/>
              </w:rPr>
              <w:t>Enter Date</w:t>
            </w:r>
          </w:p>
        </w:tc>
      </w:tr>
      <w:tr w:rsidR="00501EC9" w:rsidRPr="00981644" w14:paraId="38B1E9AD" w14:textId="77777777" w:rsidTr="00C411BA">
        <w:tc>
          <w:tcPr>
            <w:tcW w:w="3060" w:type="dxa"/>
          </w:tcPr>
          <w:p w14:paraId="223CCAC7" w14:textId="77777777" w:rsidR="00501EC9" w:rsidRPr="00981644" w:rsidRDefault="00501EC9" w:rsidP="00C411BA">
            <w:pPr>
              <w:ind w:right="57"/>
              <w:rPr>
                <w:rFonts w:eastAsia="Calibri" w:cstheme="minorHAnsi"/>
              </w:rPr>
            </w:pPr>
          </w:p>
        </w:tc>
        <w:tc>
          <w:tcPr>
            <w:tcW w:w="2880" w:type="dxa"/>
          </w:tcPr>
          <w:p w14:paraId="113BF350" w14:textId="77777777" w:rsidR="00501EC9" w:rsidRPr="00981644" w:rsidRDefault="00501EC9" w:rsidP="00C411BA">
            <w:pPr>
              <w:widowControl w:val="0"/>
              <w:rPr>
                <w:rFonts w:cstheme="minorHAnsi"/>
                <w:bCs/>
              </w:rPr>
            </w:pPr>
          </w:p>
        </w:tc>
        <w:tc>
          <w:tcPr>
            <w:tcW w:w="2070" w:type="dxa"/>
          </w:tcPr>
          <w:p w14:paraId="43F1EE52" w14:textId="77777777" w:rsidR="00501EC9" w:rsidRPr="00981644" w:rsidRDefault="00501EC9" w:rsidP="00C411BA">
            <w:pPr>
              <w:widowControl w:val="0"/>
              <w:rPr>
                <w:rFonts w:cstheme="minorHAnsi"/>
                <w:bCs/>
              </w:rPr>
            </w:pPr>
          </w:p>
        </w:tc>
        <w:tc>
          <w:tcPr>
            <w:tcW w:w="1800" w:type="dxa"/>
          </w:tcPr>
          <w:p w14:paraId="3350AAB6" w14:textId="77777777" w:rsidR="00501EC9" w:rsidRPr="00981644" w:rsidRDefault="00501EC9" w:rsidP="00C411BA">
            <w:pPr>
              <w:widowControl w:val="0"/>
              <w:rPr>
                <w:rFonts w:cstheme="minorHAnsi"/>
                <w:bCs/>
              </w:rPr>
            </w:pPr>
          </w:p>
        </w:tc>
      </w:tr>
      <w:tr w:rsidR="00501EC9" w:rsidRPr="00981644" w14:paraId="66A4FC55" w14:textId="77777777" w:rsidTr="00C411BA">
        <w:tc>
          <w:tcPr>
            <w:tcW w:w="3060" w:type="dxa"/>
          </w:tcPr>
          <w:p w14:paraId="1C5E585C" w14:textId="77777777" w:rsidR="00501EC9" w:rsidRPr="00981644" w:rsidRDefault="00501EC9" w:rsidP="00C411BA">
            <w:pPr>
              <w:ind w:right="57"/>
              <w:rPr>
                <w:rFonts w:eastAsia="Calibri" w:cstheme="minorHAnsi"/>
              </w:rPr>
            </w:pPr>
          </w:p>
        </w:tc>
        <w:tc>
          <w:tcPr>
            <w:tcW w:w="2880" w:type="dxa"/>
          </w:tcPr>
          <w:p w14:paraId="6A7071F9" w14:textId="77777777" w:rsidR="00501EC9" w:rsidRPr="00981644" w:rsidRDefault="00501EC9" w:rsidP="00C411BA">
            <w:pPr>
              <w:widowControl w:val="0"/>
              <w:rPr>
                <w:rFonts w:cstheme="minorHAnsi"/>
                <w:bCs/>
              </w:rPr>
            </w:pPr>
          </w:p>
        </w:tc>
        <w:tc>
          <w:tcPr>
            <w:tcW w:w="2070" w:type="dxa"/>
          </w:tcPr>
          <w:p w14:paraId="76D15244" w14:textId="77777777" w:rsidR="00501EC9" w:rsidRPr="00981644" w:rsidRDefault="00501EC9" w:rsidP="00C411BA">
            <w:pPr>
              <w:widowControl w:val="0"/>
              <w:rPr>
                <w:rFonts w:cstheme="minorHAnsi"/>
                <w:bCs/>
              </w:rPr>
            </w:pPr>
          </w:p>
        </w:tc>
        <w:tc>
          <w:tcPr>
            <w:tcW w:w="1800" w:type="dxa"/>
          </w:tcPr>
          <w:p w14:paraId="574E01B9" w14:textId="77777777" w:rsidR="00501EC9" w:rsidRPr="00981644" w:rsidRDefault="00501EC9" w:rsidP="00C411BA">
            <w:pPr>
              <w:widowControl w:val="0"/>
              <w:rPr>
                <w:rFonts w:cstheme="minorHAnsi"/>
                <w:bCs/>
              </w:rPr>
            </w:pPr>
          </w:p>
        </w:tc>
      </w:tr>
      <w:tr w:rsidR="00501EC9" w:rsidRPr="00981644" w14:paraId="1A01DCC6" w14:textId="77777777" w:rsidTr="00C411BA">
        <w:tc>
          <w:tcPr>
            <w:tcW w:w="3060" w:type="dxa"/>
          </w:tcPr>
          <w:p w14:paraId="627138D2" w14:textId="77777777" w:rsidR="00501EC9" w:rsidRPr="00981644" w:rsidRDefault="00501EC9" w:rsidP="00C411BA">
            <w:pPr>
              <w:ind w:right="57"/>
              <w:rPr>
                <w:rFonts w:eastAsia="Calibri" w:cstheme="minorHAnsi"/>
              </w:rPr>
            </w:pPr>
          </w:p>
        </w:tc>
        <w:tc>
          <w:tcPr>
            <w:tcW w:w="2880" w:type="dxa"/>
          </w:tcPr>
          <w:p w14:paraId="2C9DB85E" w14:textId="77777777" w:rsidR="00501EC9" w:rsidRPr="00981644" w:rsidRDefault="00501EC9" w:rsidP="00C411BA">
            <w:pPr>
              <w:widowControl w:val="0"/>
              <w:rPr>
                <w:rFonts w:cstheme="minorHAnsi"/>
                <w:bCs/>
              </w:rPr>
            </w:pPr>
          </w:p>
        </w:tc>
        <w:tc>
          <w:tcPr>
            <w:tcW w:w="2070" w:type="dxa"/>
          </w:tcPr>
          <w:p w14:paraId="39B6AD17" w14:textId="77777777" w:rsidR="00501EC9" w:rsidRPr="00981644" w:rsidRDefault="00501EC9" w:rsidP="00C411BA">
            <w:pPr>
              <w:widowControl w:val="0"/>
              <w:rPr>
                <w:rFonts w:cstheme="minorHAnsi"/>
                <w:bCs/>
              </w:rPr>
            </w:pPr>
          </w:p>
        </w:tc>
        <w:tc>
          <w:tcPr>
            <w:tcW w:w="1800" w:type="dxa"/>
          </w:tcPr>
          <w:p w14:paraId="301B1503" w14:textId="77777777" w:rsidR="00501EC9" w:rsidRPr="00981644" w:rsidRDefault="00501EC9" w:rsidP="00C411BA">
            <w:pPr>
              <w:widowControl w:val="0"/>
              <w:rPr>
                <w:rFonts w:cstheme="minorHAnsi"/>
                <w:bCs/>
              </w:rPr>
            </w:pPr>
          </w:p>
        </w:tc>
      </w:tr>
      <w:tr w:rsidR="00501EC9" w:rsidRPr="00981644" w14:paraId="3E2A28C4" w14:textId="77777777" w:rsidTr="00C411BA">
        <w:tc>
          <w:tcPr>
            <w:tcW w:w="3060" w:type="dxa"/>
          </w:tcPr>
          <w:p w14:paraId="547F52BF" w14:textId="77777777" w:rsidR="00501EC9" w:rsidRPr="00981644" w:rsidRDefault="00501EC9" w:rsidP="00C411BA">
            <w:pPr>
              <w:ind w:right="57"/>
              <w:rPr>
                <w:rFonts w:eastAsia="Calibri" w:cstheme="minorHAnsi"/>
              </w:rPr>
            </w:pPr>
          </w:p>
        </w:tc>
        <w:tc>
          <w:tcPr>
            <w:tcW w:w="2880" w:type="dxa"/>
          </w:tcPr>
          <w:p w14:paraId="339659C8" w14:textId="77777777" w:rsidR="00501EC9" w:rsidRPr="00981644" w:rsidRDefault="00501EC9" w:rsidP="00C411BA">
            <w:pPr>
              <w:widowControl w:val="0"/>
              <w:rPr>
                <w:rFonts w:cstheme="minorHAnsi"/>
                <w:bCs/>
              </w:rPr>
            </w:pPr>
          </w:p>
        </w:tc>
        <w:tc>
          <w:tcPr>
            <w:tcW w:w="2070" w:type="dxa"/>
          </w:tcPr>
          <w:p w14:paraId="29FF12D1" w14:textId="77777777" w:rsidR="00501EC9" w:rsidRPr="00981644" w:rsidRDefault="00501EC9" w:rsidP="00C411BA">
            <w:pPr>
              <w:widowControl w:val="0"/>
              <w:rPr>
                <w:rFonts w:cstheme="minorHAnsi"/>
                <w:bCs/>
              </w:rPr>
            </w:pPr>
          </w:p>
        </w:tc>
        <w:tc>
          <w:tcPr>
            <w:tcW w:w="1800" w:type="dxa"/>
          </w:tcPr>
          <w:p w14:paraId="3981A881" w14:textId="77777777" w:rsidR="00501EC9" w:rsidRPr="00981644" w:rsidRDefault="00501EC9" w:rsidP="00C411BA">
            <w:pPr>
              <w:widowControl w:val="0"/>
              <w:rPr>
                <w:rFonts w:cstheme="minorHAnsi"/>
                <w:bCs/>
              </w:rPr>
            </w:pPr>
          </w:p>
        </w:tc>
      </w:tr>
      <w:tr w:rsidR="00501EC9" w:rsidRPr="00981644" w14:paraId="20EE96F1" w14:textId="77777777" w:rsidTr="00C411BA">
        <w:tc>
          <w:tcPr>
            <w:tcW w:w="3060" w:type="dxa"/>
          </w:tcPr>
          <w:p w14:paraId="726AC11D" w14:textId="77777777" w:rsidR="00501EC9" w:rsidRPr="00981644" w:rsidRDefault="00501EC9" w:rsidP="00C411BA">
            <w:pPr>
              <w:ind w:right="57"/>
              <w:rPr>
                <w:rFonts w:eastAsia="Calibri" w:cstheme="minorHAnsi"/>
              </w:rPr>
            </w:pPr>
          </w:p>
        </w:tc>
        <w:tc>
          <w:tcPr>
            <w:tcW w:w="2880" w:type="dxa"/>
          </w:tcPr>
          <w:p w14:paraId="047F748B" w14:textId="77777777" w:rsidR="00501EC9" w:rsidRPr="00981644" w:rsidRDefault="00501EC9" w:rsidP="00C411BA">
            <w:pPr>
              <w:widowControl w:val="0"/>
              <w:rPr>
                <w:rFonts w:cstheme="minorHAnsi"/>
                <w:bCs/>
              </w:rPr>
            </w:pPr>
          </w:p>
        </w:tc>
        <w:tc>
          <w:tcPr>
            <w:tcW w:w="2070" w:type="dxa"/>
          </w:tcPr>
          <w:p w14:paraId="28A6A77A" w14:textId="77777777" w:rsidR="00501EC9" w:rsidRPr="00981644" w:rsidRDefault="00501EC9" w:rsidP="00C411BA">
            <w:pPr>
              <w:widowControl w:val="0"/>
              <w:rPr>
                <w:rFonts w:cstheme="minorHAnsi"/>
                <w:bCs/>
              </w:rPr>
            </w:pPr>
          </w:p>
        </w:tc>
        <w:tc>
          <w:tcPr>
            <w:tcW w:w="1800" w:type="dxa"/>
          </w:tcPr>
          <w:p w14:paraId="1C73C8E4" w14:textId="77777777" w:rsidR="00501EC9" w:rsidRPr="00981644" w:rsidRDefault="00501EC9" w:rsidP="00C411BA">
            <w:pPr>
              <w:widowControl w:val="0"/>
              <w:rPr>
                <w:rFonts w:cstheme="minorHAnsi"/>
                <w:bCs/>
              </w:rPr>
            </w:pPr>
          </w:p>
        </w:tc>
      </w:tr>
    </w:tbl>
    <w:p w14:paraId="02416B3F" w14:textId="77777777" w:rsidR="00495140" w:rsidRDefault="00495140" w:rsidP="00F74928">
      <w:pPr>
        <w:tabs>
          <w:tab w:val="left" w:pos="720"/>
        </w:tabs>
        <w:spacing w:after="0" w:line="240" w:lineRule="auto"/>
        <w:rPr>
          <w:rFonts w:cstheme="minorHAnsi"/>
          <w:b/>
          <w:u w:val="single"/>
        </w:rPr>
      </w:pPr>
    </w:p>
    <w:p w14:paraId="228650B4" w14:textId="77777777" w:rsidR="00495140" w:rsidRDefault="00495140" w:rsidP="00F74928">
      <w:pPr>
        <w:tabs>
          <w:tab w:val="left" w:pos="720"/>
        </w:tabs>
        <w:spacing w:after="0" w:line="240" w:lineRule="auto"/>
        <w:rPr>
          <w:rFonts w:cstheme="minorHAnsi"/>
          <w:b/>
          <w:u w:val="single"/>
        </w:rPr>
      </w:pPr>
    </w:p>
    <w:p w14:paraId="517638E1" w14:textId="5198CBC4" w:rsidR="00495140" w:rsidRDefault="00495140" w:rsidP="00F74928">
      <w:pPr>
        <w:tabs>
          <w:tab w:val="left" w:pos="720"/>
        </w:tabs>
        <w:spacing w:after="0" w:line="240" w:lineRule="auto"/>
        <w:rPr>
          <w:rFonts w:cstheme="minorHAnsi"/>
          <w:b/>
          <w:u w:val="single"/>
        </w:rPr>
      </w:pPr>
    </w:p>
    <w:p w14:paraId="6DCDEEF9" w14:textId="1055BF52" w:rsidR="009A73DF" w:rsidRDefault="009A73DF" w:rsidP="00F74928">
      <w:pPr>
        <w:tabs>
          <w:tab w:val="left" w:pos="720"/>
        </w:tabs>
        <w:spacing w:after="0" w:line="240" w:lineRule="auto"/>
        <w:rPr>
          <w:rFonts w:cstheme="minorHAnsi"/>
          <w:b/>
          <w:u w:val="single"/>
        </w:rPr>
      </w:pPr>
    </w:p>
    <w:p w14:paraId="0AA53142" w14:textId="0547F19A" w:rsidR="006E70FA" w:rsidRDefault="006E70FA" w:rsidP="00F74928">
      <w:pPr>
        <w:tabs>
          <w:tab w:val="left" w:pos="720"/>
        </w:tabs>
        <w:spacing w:after="0" w:line="240" w:lineRule="auto"/>
        <w:rPr>
          <w:rFonts w:eastAsia="Arial" w:cstheme="minorHAnsi"/>
          <w:b/>
          <w:i/>
          <w:iCs/>
          <w:spacing w:val="-3"/>
          <w:u w:val="single"/>
        </w:rPr>
      </w:pPr>
      <w:r>
        <w:rPr>
          <w:rFonts w:cstheme="minorHAnsi"/>
          <w:b/>
          <w:u w:val="single"/>
        </w:rPr>
        <w:lastRenderedPageBreak/>
        <w:t>Strategy #</w:t>
      </w:r>
      <w:r w:rsidR="00495140">
        <w:rPr>
          <w:rFonts w:cstheme="minorHAnsi"/>
          <w:b/>
          <w:u w:val="single"/>
        </w:rPr>
        <w:t>2</w:t>
      </w:r>
      <w:r>
        <w:rPr>
          <w:rFonts w:cstheme="minorHAnsi"/>
          <w:b/>
          <w:u w:val="single"/>
        </w:rPr>
        <w:t xml:space="preserve">: </w:t>
      </w:r>
      <w:r w:rsidRPr="006E70FA">
        <w:rPr>
          <w:rFonts w:cstheme="minorHAnsi"/>
          <w:b/>
          <w:u w:val="single"/>
        </w:rPr>
        <w:t>Quality Improvement:</w:t>
      </w:r>
      <w:r w:rsidRPr="006E70FA">
        <w:rPr>
          <w:rFonts w:cstheme="minorHAnsi"/>
          <w:b/>
        </w:rPr>
        <w:t xml:space="preserve"> Improve the efficiency and quality of care within EMS and hospital settings and improve transitions of care between settings through systematic Quality Improvement (QI) methods and interventions (e.g., PDSA, Lean, Six Sigma).</w:t>
      </w:r>
      <w:r w:rsidRPr="006E70FA">
        <w:rPr>
          <w:rFonts w:eastAsia="Arial" w:cstheme="minorHAnsi"/>
          <w:b/>
          <w:i/>
          <w:iCs/>
          <w:spacing w:val="-3"/>
          <w:u w:val="single"/>
        </w:rPr>
        <w:t xml:space="preserve"> </w:t>
      </w:r>
    </w:p>
    <w:p w14:paraId="10BCCB85" w14:textId="77777777" w:rsidR="00F74928" w:rsidRPr="00F74928" w:rsidRDefault="00F74928" w:rsidP="00F74928">
      <w:pPr>
        <w:tabs>
          <w:tab w:val="left" w:pos="720"/>
        </w:tabs>
        <w:spacing w:after="0" w:line="240" w:lineRule="auto"/>
        <w:rPr>
          <w:rFonts w:eastAsia="Arial" w:cstheme="minorHAnsi"/>
          <w:bCs/>
          <w:spacing w:val="-3"/>
        </w:rPr>
      </w:pPr>
    </w:p>
    <w:p w14:paraId="6276BB7C" w14:textId="16558FD8" w:rsidR="00DE5311" w:rsidRPr="005534FE" w:rsidRDefault="00DE5311" w:rsidP="00DE5311">
      <w:pPr>
        <w:spacing w:after="0" w:line="240" w:lineRule="auto"/>
        <w:ind w:right="58"/>
        <w:rPr>
          <w:rFonts w:ascii="Calibri" w:hAnsi="Calibri" w:cs="Calibri"/>
          <w:b/>
          <w:bCs/>
          <w:color w:val="C00000"/>
          <w:position w:val="-1"/>
          <w:szCs w:val="24"/>
        </w:rPr>
      </w:pPr>
      <w:r>
        <w:rPr>
          <w:rFonts w:ascii="Calibri" w:hAnsi="Calibri" w:cs="Calibri"/>
          <w:b/>
          <w:bCs/>
          <w:color w:val="C00000"/>
          <w:position w:val="-1"/>
          <w:szCs w:val="24"/>
        </w:rPr>
        <w:t xml:space="preserve">These are </w:t>
      </w:r>
      <w:r w:rsidR="00501EC9">
        <w:rPr>
          <w:rFonts w:ascii="Calibri" w:hAnsi="Calibri" w:cs="Calibri"/>
          <w:b/>
          <w:bCs/>
          <w:color w:val="C00000"/>
          <w:position w:val="-1"/>
          <w:szCs w:val="24"/>
        </w:rPr>
        <w:t xml:space="preserve">the </w:t>
      </w:r>
      <w:r>
        <w:rPr>
          <w:rFonts w:ascii="Calibri" w:hAnsi="Calibri" w:cs="Calibri"/>
          <w:b/>
          <w:bCs/>
          <w:color w:val="C00000"/>
          <w:position w:val="-1"/>
          <w:szCs w:val="24"/>
        </w:rPr>
        <w:t>required Outcomes for Strategy #2</w:t>
      </w:r>
      <w:r w:rsidRPr="005534FE">
        <w:rPr>
          <w:rFonts w:ascii="Calibri" w:hAnsi="Calibri" w:cs="Calibri"/>
          <w:b/>
          <w:bCs/>
          <w:color w:val="C00000"/>
          <w:position w:val="-1"/>
          <w:szCs w:val="24"/>
        </w:rPr>
        <w:t>:</w:t>
      </w:r>
    </w:p>
    <w:tbl>
      <w:tblPr>
        <w:tblStyle w:val="TableGrid"/>
        <w:tblW w:w="9810" w:type="dxa"/>
        <w:tblInd w:w="-5" w:type="dxa"/>
        <w:tblLook w:val="04A0" w:firstRow="1" w:lastRow="0" w:firstColumn="1" w:lastColumn="0" w:noHBand="0" w:noVBand="1"/>
      </w:tblPr>
      <w:tblGrid>
        <w:gridCol w:w="494"/>
        <w:gridCol w:w="9316"/>
      </w:tblGrid>
      <w:tr w:rsidR="00F9589E" w:rsidRPr="001963F0" w14:paraId="0F0C08FE" w14:textId="77777777" w:rsidTr="00304832">
        <w:sdt>
          <w:sdtPr>
            <w:rPr>
              <w:rFonts w:ascii="Calibri" w:eastAsia="Calibri" w:hAnsi="Calibri" w:cs="Calibri"/>
            </w:rPr>
            <w:id w:val="-677961808"/>
            <w14:checkbox>
              <w14:checked w14:val="1"/>
              <w14:checkedState w14:val="2612" w14:font="MS Gothic"/>
              <w14:uncheckedState w14:val="2610" w14:font="MS Gothic"/>
            </w14:checkbox>
          </w:sdtPr>
          <w:sdtEndPr/>
          <w:sdtContent>
            <w:tc>
              <w:tcPr>
                <w:tcW w:w="494" w:type="dxa"/>
              </w:tcPr>
              <w:p w14:paraId="73D059E1" w14:textId="46BE3A92" w:rsidR="00F9589E" w:rsidRPr="001963F0" w:rsidRDefault="00C93045" w:rsidP="00F74928">
                <w:pPr>
                  <w:ind w:right="57"/>
                  <w:rPr>
                    <w:rFonts w:ascii="Calibri" w:hAnsi="Calibri" w:cs="Calibri"/>
                    <w:b/>
                    <w:bCs/>
                    <w:position w:val="-1"/>
                  </w:rPr>
                </w:pPr>
                <w:r w:rsidRPr="001963F0">
                  <w:rPr>
                    <w:rFonts w:ascii="Segoe UI Symbol" w:eastAsia="MS Gothic" w:hAnsi="Segoe UI Symbol" w:cs="Segoe UI Symbol"/>
                  </w:rPr>
                  <w:t>☒</w:t>
                </w:r>
              </w:p>
            </w:tc>
          </w:sdtContent>
        </w:sdt>
        <w:tc>
          <w:tcPr>
            <w:tcW w:w="9316" w:type="dxa"/>
          </w:tcPr>
          <w:p w14:paraId="1B14FBC9" w14:textId="606FDB9B" w:rsidR="002F68E4" w:rsidRPr="001963F0" w:rsidRDefault="004F6D0B" w:rsidP="001963F0">
            <w:pPr>
              <w:pStyle w:val="ListParagraph"/>
              <w:widowControl w:val="0"/>
              <w:numPr>
                <w:ilvl w:val="0"/>
                <w:numId w:val="12"/>
              </w:numPr>
              <w:tabs>
                <w:tab w:val="left" w:pos="234"/>
              </w:tabs>
              <w:ind w:left="299" w:hanging="299"/>
              <w:rPr>
                <w:rFonts w:ascii="Calibri" w:hAnsi="Calibri" w:cs="Calibri"/>
                <w:bCs/>
                <w:sz w:val="22"/>
                <w:szCs w:val="22"/>
              </w:rPr>
            </w:pPr>
            <w:r w:rsidRPr="001963F0">
              <w:rPr>
                <w:rFonts w:ascii="Calibri" w:hAnsi="Calibri" w:cs="Calibri"/>
                <w:bCs/>
                <w:sz w:val="22"/>
                <w:szCs w:val="22"/>
              </w:rPr>
              <w:t>Identification of performance gaps.</w:t>
            </w:r>
          </w:p>
        </w:tc>
      </w:tr>
      <w:tr w:rsidR="00F9589E" w:rsidRPr="001963F0" w14:paraId="744F4CF6" w14:textId="77777777" w:rsidTr="00304832">
        <w:sdt>
          <w:sdtPr>
            <w:rPr>
              <w:rFonts w:ascii="Calibri" w:eastAsia="Calibri" w:hAnsi="Calibri" w:cs="Calibri"/>
            </w:rPr>
            <w:id w:val="1091054046"/>
            <w14:checkbox>
              <w14:checked w14:val="1"/>
              <w14:checkedState w14:val="2612" w14:font="MS Gothic"/>
              <w14:uncheckedState w14:val="2610" w14:font="MS Gothic"/>
            </w14:checkbox>
          </w:sdtPr>
          <w:sdtEndPr/>
          <w:sdtContent>
            <w:tc>
              <w:tcPr>
                <w:tcW w:w="494" w:type="dxa"/>
              </w:tcPr>
              <w:p w14:paraId="2BEFC148" w14:textId="78EA63A6" w:rsidR="00F9589E" w:rsidRPr="001963F0" w:rsidRDefault="00501EC9" w:rsidP="00F74928">
                <w:pPr>
                  <w:ind w:right="57"/>
                  <w:rPr>
                    <w:rFonts w:ascii="Calibri" w:hAnsi="Calibri" w:cs="Calibri"/>
                    <w:b/>
                    <w:bCs/>
                    <w:position w:val="-1"/>
                  </w:rPr>
                </w:pPr>
                <w:r w:rsidRPr="001963F0">
                  <w:rPr>
                    <w:rFonts w:ascii="Segoe UI Symbol" w:eastAsia="MS Gothic" w:hAnsi="Segoe UI Symbol" w:cs="Segoe UI Symbol"/>
                  </w:rPr>
                  <w:t>☒</w:t>
                </w:r>
              </w:p>
            </w:tc>
          </w:sdtContent>
        </w:sdt>
        <w:tc>
          <w:tcPr>
            <w:tcW w:w="9316" w:type="dxa"/>
          </w:tcPr>
          <w:p w14:paraId="27D6BE4D" w14:textId="4C9716CA" w:rsidR="00F9589E" w:rsidRPr="001963F0" w:rsidRDefault="004F6D0B" w:rsidP="00A07473">
            <w:pPr>
              <w:pStyle w:val="ListParagraph"/>
              <w:widowControl w:val="0"/>
              <w:numPr>
                <w:ilvl w:val="0"/>
                <w:numId w:val="12"/>
              </w:numPr>
              <w:ind w:left="209" w:hanging="209"/>
              <w:rPr>
                <w:rFonts w:ascii="Calibri" w:hAnsi="Calibri" w:cs="Calibri"/>
                <w:b/>
                <w:bCs/>
                <w:position w:val="-1"/>
                <w:sz w:val="22"/>
                <w:szCs w:val="22"/>
              </w:rPr>
            </w:pPr>
            <w:r w:rsidRPr="001963F0">
              <w:rPr>
                <w:rFonts w:ascii="Calibri" w:hAnsi="Calibri" w:cs="Calibri"/>
                <w:bCs/>
                <w:sz w:val="22"/>
                <w:szCs w:val="22"/>
              </w:rPr>
              <w:t>Implementation of changes in protocols through systematic quality improvement methods and interventions to improve stroke care practices and patient care.</w:t>
            </w:r>
          </w:p>
        </w:tc>
      </w:tr>
      <w:tr w:rsidR="00F9589E" w:rsidRPr="001963F0" w14:paraId="539F01A5" w14:textId="77777777" w:rsidTr="00304832">
        <w:sdt>
          <w:sdtPr>
            <w:rPr>
              <w:rFonts w:ascii="Calibri" w:eastAsia="Calibri" w:hAnsi="Calibri" w:cs="Calibri"/>
            </w:rPr>
            <w:id w:val="1316526127"/>
            <w14:checkbox>
              <w14:checked w14:val="1"/>
              <w14:checkedState w14:val="2612" w14:font="MS Gothic"/>
              <w14:uncheckedState w14:val="2610" w14:font="MS Gothic"/>
            </w14:checkbox>
          </w:sdtPr>
          <w:sdtEndPr/>
          <w:sdtContent>
            <w:tc>
              <w:tcPr>
                <w:tcW w:w="494" w:type="dxa"/>
              </w:tcPr>
              <w:p w14:paraId="775997C7" w14:textId="05E9F216" w:rsidR="00F9589E" w:rsidRPr="001963F0" w:rsidRDefault="00501EC9" w:rsidP="00F74928">
                <w:pPr>
                  <w:ind w:right="57"/>
                  <w:rPr>
                    <w:rFonts w:ascii="Calibri" w:eastAsia="Calibri" w:hAnsi="Calibri" w:cs="Calibri"/>
                  </w:rPr>
                </w:pPr>
                <w:r w:rsidRPr="001963F0">
                  <w:rPr>
                    <w:rFonts w:ascii="Segoe UI Symbol" w:eastAsia="MS Gothic" w:hAnsi="Segoe UI Symbol" w:cs="Segoe UI Symbol"/>
                  </w:rPr>
                  <w:t>☒</w:t>
                </w:r>
              </w:p>
            </w:tc>
          </w:sdtContent>
        </w:sdt>
        <w:tc>
          <w:tcPr>
            <w:tcW w:w="9316" w:type="dxa"/>
          </w:tcPr>
          <w:p w14:paraId="43209272" w14:textId="2C719ED3" w:rsidR="00F9589E" w:rsidRPr="001963F0" w:rsidRDefault="001963F0" w:rsidP="001963F0">
            <w:pPr>
              <w:pStyle w:val="ListParagraph"/>
              <w:widowControl w:val="0"/>
              <w:numPr>
                <w:ilvl w:val="0"/>
                <w:numId w:val="12"/>
              </w:numPr>
              <w:ind w:left="209" w:hanging="209"/>
              <w:rPr>
                <w:rFonts w:ascii="Calibri" w:hAnsi="Calibri" w:cs="Calibri"/>
                <w:sz w:val="22"/>
                <w:szCs w:val="22"/>
              </w:rPr>
            </w:pPr>
            <w:r>
              <w:rPr>
                <w:rFonts w:ascii="Calibri" w:hAnsi="Calibri" w:cs="Calibri"/>
                <w:bCs/>
                <w:sz w:val="22"/>
                <w:szCs w:val="22"/>
              </w:rPr>
              <w:t>I</w:t>
            </w:r>
            <w:r w:rsidR="004F6D0B" w:rsidRPr="001963F0">
              <w:rPr>
                <w:rFonts w:ascii="Calibri" w:hAnsi="Calibri" w:cs="Calibri"/>
                <w:bCs/>
                <w:sz w:val="22"/>
                <w:szCs w:val="22"/>
              </w:rPr>
              <w:t>mprovement in a selected performance measure of care based on identified performance gaps and quality improvement activities</w:t>
            </w:r>
            <w:r w:rsidR="00BE08C6" w:rsidRPr="001963F0">
              <w:rPr>
                <w:rFonts w:ascii="Calibri" w:hAnsi="Calibri" w:cs="Calibri"/>
                <w:bCs/>
                <w:sz w:val="22"/>
                <w:szCs w:val="22"/>
              </w:rPr>
              <w:t>.</w:t>
            </w:r>
            <w:r w:rsidR="00722C0F" w:rsidRPr="001963F0">
              <w:rPr>
                <w:rFonts w:ascii="Calibri" w:hAnsi="Calibri" w:cs="Calibri"/>
                <w:bCs/>
                <w:sz w:val="22"/>
                <w:szCs w:val="22"/>
              </w:rPr>
              <w:t xml:space="preserve"> </w:t>
            </w:r>
          </w:p>
        </w:tc>
      </w:tr>
    </w:tbl>
    <w:p w14:paraId="7B0103F6" w14:textId="261E77FF" w:rsidR="00E5709D" w:rsidRDefault="00E5709D" w:rsidP="00F74928">
      <w:pPr>
        <w:spacing w:after="0" w:line="240" w:lineRule="auto"/>
      </w:pPr>
    </w:p>
    <w:p w14:paraId="104FFFA4" w14:textId="6B042C68" w:rsidR="00DE5311" w:rsidRPr="005534FE" w:rsidRDefault="00DE5311" w:rsidP="00DE5311">
      <w:pPr>
        <w:spacing w:after="0" w:line="240" w:lineRule="auto"/>
        <w:rPr>
          <w:b/>
          <w:bCs/>
          <w:color w:val="C00000"/>
        </w:rPr>
      </w:pPr>
      <w:bookmarkStart w:id="0" w:name="_Hlk94763588"/>
      <w:r w:rsidRPr="005534FE">
        <w:rPr>
          <w:b/>
          <w:bCs/>
          <w:color w:val="C00000"/>
        </w:rPr>
        <w:t>Enter the following information for Action Steps to achieve</w:t>
      </w:r>
      <w:r>
        <w:rPr>
          <w:b/>
          <w:bCs/>
          <w:color w:val="C00000"/>
        </w:rPr>
        <w:t xml:space="preserve"> </w:t>
      </w:r>
      <w:r w:rsidR="00A07473" w:rsidRPr="005534FE">
        <w:rPr>
          <w:b/>
          <w:bCs/>
          <w:color w:val="C00000"/>
        </w:rPr>
        <w:t>Outcome</w:t>
      </w:r>
      <w:r w:rsidR="00A07473">
        <w:rPr>
          <w:b/>
          <w:bCs/>
          <w:color w:val="C00000"/>
        </w:rPr>
        <w:t xml:space="preserve"> A above:</w:t>
      </w:r>
      <w:r w:rsidR="00A07473" w:rsidRPr="005534FE">
        <w:rPr>
          <w:b/>
          <w:bCs/>
          <w:color w:val="C00000"/>
        </w:rPr>
        <w:t xml:space="preserve"> </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CE0EE8" w:rsidRPr="00981644" w14:paraId="3E1BE50B" w14:textId="77777777" w:rsidTr="00FB6BC5">
        <w:tc>
          <w:tcPr>
            <w:tcW w:w="3060" w:type="dxa"/>
            <w:shd w:val="clear" w:color="auto" w:fill="FFFFCC"/>
          </w:tcPr>
          <w:bookmarkEnd w:id="0"/>
          <w:p w14:paraId="045DAC17" w14:textId="5DEE94D8" w:rsidR="00CE0EE8" w:rsidRPr="00981644" w:rsidRDefault="00CE0EE8" w:rsidP="00F74928">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1E8192C5" w14:textId="2F8AF1E3" w:rsidR="00CE0EE8" w:rsidRPr="00981644" w:rsidRDefault="00CE0EE8" w:rsidP="00F74928">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1D39466D" w14:textId="77777777" w:rsidR="00CE0EE8" w:rsidRPr="00981644" w:rsidRDefault="00CE0EE8" w:rsidP="00F74928">
            <w:pPr>
              <w:rPr>
                <w:b/>
              </w:rPr>
            </w:pPr>
            <w:r w:rsidRPr="00981644">
              <w:rPr>
                <w:b/>
              </w:rPr>
              <w:t>Output</w:t>
            </w:r>
          </w:p>
          <w:p w14:paraId="6BE84297" w14:textId="394F89BB" w:rsidR="00CE0EE8" w:rsidRPr="00981644" w:rsidRDefault="00CE0EE8" w:rsidP="00F74928">
            <w:pPr>
              <w:widowControl w:val="0"/>
              <w:rPr>
                <w:rFonts w:cstheme="minorHAnsi"/>
                <w:bCs/>
              </w:rPr>
            </w:pPr>
            <w:r w:rsidRPr="00981644">
              <w:t>(e.g., # of trainings, partners, etc.)</w:t>
            </w:r>
          </w:p>
        </w:tc>
        <w:tc>
          <w:tcPr>
            <w:tcW w:w="1800" w:type="dxa"/>
            <w:shd w:val="clear" w:color="auto" w:fill="FFFFCC"/>
          </w:tcPr>
          <w:p w14:paraId="484F8F72" w14:textId="74C3192A" w:rsidR="00CE0EE8" w:rsidRPr="00981644" w:rsidRDefault="00CE0EE8" w:rsidP="00F74928">
            <w:pPr>
              <w:widowControl w:val="0"/>
              <w:rPr>
                <w:rFonts w:cstheme="minorHAnsi"/>
                <w:bCs/>
              </w:rPr>
            </w:pPr>
            <w:r w:rsidRPr="00981644">
              <w:rPr>
                <w:b/>
              </w:rPr>
              <w:t xml:space="preserve">Timeline </w:t>
            </w:r>
            <w:r w:rsidRPr="00981644">
              <w:t>(estimated completion date)</w:t>
            </w:r>
          </w:p>
        </w:tc>
      </w:tr>
      <w:tr w:rsidR="00CE0EE8" w:rsidRPr="002E5260" w14:paraId="156A91F4" w14:textId="77777777" w:rsidTr="00FB6BC5">
        <w:tc>
          <w:tcPr>
            <w:tcW w:w="3060" w:type="dxa"/>
          </w:tcPr>
          <w:p w14:paraId="218DA8A9" w14:textId="1D55BC25" w:rsidR="00CE0EE8" w:rsidRPr="002E5260" w:rsidRDefault="00CE0EE8" w:rsidP="00F74928">
            <w:pPr>
              <w:ind w:right="57"/>
              <w:rPr>
                <w:rFonts w:eastAsia="Calibri" w:cstheme="minorHAnsi"/>
                <w:i/>
                <w:iCs/>
              </w:rPr>
            </w:pPr>
            <w:r w:rsidRPr="002E5260">
              <w:rPr>
                <w:rFonts w:eastAsia="Calibri" w:cstheme="minorHAnsi"/>
                <w:i/>
                <w:iCs/>
              </w:rPr>
              <w:t>Enter Action Step</w:t>
            </w:r>
          </w:p>
        </w:tc>
        <w:tc>
          <w:tcPr>
            <w:tcW w:w="2880" w:type="dxa"/>
          </w:tcPr>
          <w:p w14:paraId="528C1A7C" w14:textId="77777777" w:rsidR="00CE0EE8" w:rsidRPr="002E5260" w:rsidRDefault="00CE0EE8" w:rsidP="00F74928">
            <w:pPr>
              <w:widowControl w:val="0"/>
              <w:rPr>
                <w:rFonts w:cstheme="minorHAnsi"/>
                <w:bCs/>
                <w:i/>
                <w:iCs/>
              </w:rPr>
            </w:pPr>
          </w:p>
        </w:tc>
        <w:tc>
          <w:tcPr>
            <w:tcW w:w="2070" w:type="dxa"/>
          </w:tcPr>
          <w:p w14:paraId="63E0DEA3" w14:textId="77777777" w:rsidR="00CE0EE8" w:rsidRPr="002E5260" w:rsidRDefault="00CE0EE8" w:rsidP="00F74928">
            <w:pPr>
              <w:widowControl w:val="0"/>
              <w:rPr>
                <w:rFonts w:cstheme="minorHAnsi"/>
                <w:bCs/>
                <w:i/>
                <w:iCs/>
              </w:rPr>
            </w:pPr>
          </w:p>
        </w:tc>
        <w:tc>
          <w:tcPr>
            <w:tcW w:w="1800" w:type="dxa"/>
          </w:tcPr>
          <w:p w14:paraId="44C9FA04" w14:textId="34A7D837" w:rsidR="00CE0EE8" w:rsidRPr="002E5260" w:rsidRDefault="00CE0EE8" w:rsidP="00F74928">
            <w:pPr>
              <w:widowControl w:val="0"/>
              <w:rPr>
                <w:rFonts w:cstheme="minorHAnsi"/>
                <w:bCs/>
                <w:i/>
                <w:iCs/>
              </w:rPr>
            </w:pPr>
            <w:r w:rsidRPr="002E5260">
              <w:rPr>
                <w:rFonts w:cstheme="minorHAnsi"/>
                <w:bCs/>
                <w:i/>
                <w:iCs/>
              </w:rPr>
              <w:t>Enter Date</w:t>
            </w:r>
          </w:p>
        </w:tc>
      </w:tr>
      <w:tr w:rsidR="00CE0EE8" w:rsidRPr="00981644" w14:paraId="01941BD9" w14:textId="77777777" w:rsidTr="00FB6BC5">
        <w:tc>
          <w:tcPr>
            <w:tcW w:w="3060" w:type="dxa"/>
          </w:tcPr>
          <w:p w14:paraId="1DAED607" w14:textId="77777777" w:rsidR="00CE0EE8" w:rsidRPr="00981644" w:rsidRDefault="00CE0EE8" w:rsidP="00F74928">
            <w:pPr>
              <w:ind w:right="57"/>
              <w:rPr>
                <w:rFonts w:eastAsia="Calibri" w:cstheme="minorHAnsi"/>
              </w:rPr>
            </w:pPr>
          </w:p>
        </w:tc>
        <w:tc>
          <w:tcPr>
            <w:tcW w:w="2880" w:type="dxa"/>
          </w:tcPr>
          <w:p w14:paraId="5755868F" w14:textId="77777777" w:rsidR="00CE0EE8" w:rsidRPr="00981644" w:rsidRDefault="00CE0EE8" w:rsidP="00F74928">
            <w:pPr>
              <w:widowControl w:val="0"/>
              <w:rPr>
                <w:rFonts w:cstheme="minorHAnsi"/>
                <w:bCs/>
              </w:rPr>
            </w:pPr>
          </w:p>
        </w:tc>
        <w:tc>
          <w:tcPr>
            <w:tcW w:w="2070" w:type="dxa"/>
          </w:tcPr>
          <w:p w14:paraId="071808C0" w14:textId="77777777" w:rsidR="00CE0EE8" w:rsidRPr="00981644" w:rsidRDefault="00CE0EE8" w:rsidP="00F74928">
            <w:pPr>
              <w:widowControl w:val="0"/>
              <w:rPr>
                <w:rFonts w:cstheme="minorHAnsi"/>
                <w:bCs/>
              </w:rPr>
            </w:pPr>
          </w:p>
        </w:tc>
        <w:tc>
          <w:tcPr>
            <w:tcW w:w="1800" w:type="dxa"/>
          </w:tcPr>
          <w:p w14:paraId="40145756" w14:textId="77777777" w:rsidR="00CE0EE8" w:rsidRPr="00981644" w:rsidRDefault="00CE0EE8" w:rsidP="00F74928">
            <w:pPr>
              <w:widowControl w:val="0"/>
              <w:rPr>
                <w:rFonts w:cstheme="minorHAnsi"/>
                <w:bCs/>
              </w:rPr>
            </w:pPr>
          </w:p>
        </w:tc>
      </w:tr>
      <w:tr w:rsidR="00CE0EE8" w:rsidRPr="00981644" w14:paraId="094D100E" w14:textId="77777777" w:rsidTr="00FB6BC5">
        <w:tc>
          <w:tcPr>
            <w:tcW w:w="3060" w:type="dxa"/>
          </w:tcPr>
          <w:p w14:paraId="0B7714F0" w14:textId="77777777" w:rsidR="00CE0EE8" w:rsidRPr="00981644" w:rsidRDefault="00CE0EE8" w:rsidP="00F74928">
            <w:pPr>
              <w:ind w:right="57"/>
              <w:rPr>
                <w:rFonts w:eastAsia="Calibri" w:cstheme="minorHAnsi"/>
              </w:rPr>
            </w:pPr>
          </w:p>
        </w:tc>
        <w:tc>
          <w:tcPr>
            <w:tcW w:w="2880" w:type="dxa"/>
          </w:tcPr>
          <w:p w14:paraId="726AF448" w14:textId="77777777" w:rsidR="00CE0EE8" w:rsidRPr="00981644" w:rsidRDefault="00CE0EE8" w:rsidP="00F74928">
            <w:pPr>
              <w:widowControl w:val="0"/>
              <w:rPr>
                <w:rFonts w:cstheme="minorHAnsi"/>
                <w:bCs/>
              </w:rPr>
            </w:pPr>
          </w:p>
        </w:tc>
        <w:tc>
          <w:tcPr>
            <w:tcW w:w="2070" w:type="dxa"/>
          </w:tcPr>
          <w:p w14:paraId="0C2A57BC" w14:textId="77777777" w:rsidR="00CE0EE8" w:rsidRPr="00981644" w:rsidRDefault="00CE0EE8" w:rsidP="00F74928">
            <w:pPr>
              <w:widowControl w:val="0"/>
              <w:rPr>
                <w:rFonts w:cstheme="minorHAnsi"/>
                <w:bCs/>
              </w:rPr>
            </w:pPr>
          </w:p>
        </w:tc>
        <w:tc>
          <w:tcPr>
            <w:tcW w:w="1800" w:type="dxa"/>
          </w:tcPr>
          <w:p w14:paraId="4F747839" w14:textId="77777777" w:rsidR="00CE0EE8" w:rsidRPr="00981644" w:rsidRDefault="00CE0EE8" w:rsidP="00F74928">
            <w:pPr>
              <w:widowControl w:val="0"/>
              <w:rPr>
                <w:rFonts w:cstheme="minorHAnsi"/>
                <w:bCs/>
              </w:rPr>
            </w:pPr>
          </w:p>
        </w:tc>
      </w:tr>
      <w:tr w:rsidR="00CE0EE8" w:rsidRPr="00981644" w14:paraId="6557AB69" w14:textId="77777777" w:rsidTr="00FB6BC5">
        <w:tc>
          <w:tcPr>
            <w:tcW w:w="3060" w:type="dxa"/>
          </w:tcPr>
          <w:p w14:paraId="017C32F9" w14:textId="77777777" w:rsidR="00CE0EE8" w:rsidRPr="00981644" w:rsidRDefault="00CE0EE8" w:rsidP="00F74928">
            <w:pPr>
              <w:ind w:right="57"/>
              <w:rPr>
                <w:rFonts w:eastAsia="Calibri" w:cstheme="minorHAnsi"/>
              </w:rPr>
            </w:pPr>
          </w:p>
        </w:tc>
        <w:tc>
          <w:tcPr>
            <w:tcW w:w="2880" w:type="dxa"/>
          </w:tcPr>
          <w:p w14:paraId="14BC37C0" w14:textId="77777777" w:rsidR="00CE0EE8" w:rsidRPr="00981644" w:rsidRDefault="00CE0EE8" w:rsidP="00F74928">
            <w:pPr>
              <w:widowControl w:val="0"/>
              <w:rPr>
                <w:rFonts w:cstheme="minorHAnsi"/>
                <w:bCs/>
              </w:rPr>
            </w:pPr>
          </w:p>
        </w:tc>
        <w:tc>
          <w:tcPr>
            <w:tcW w:w="2070" w:type="dxa"/>
          </w:tcPr>
          <w:p w14:paraId="13B38A8F" w14:textId="77777777" w:rsidR="00CE0EE8" w:rsidRPr="00981644" w:rsidRDefault="00CE0EE8" w:rsidP="00F74928">
            <w:pPr>
              <w:widowControl w:val="0"/>
              <w:rPr>
                <w:rFonts w:cstheme="minorHAnsi"/>
                <w:bCs/>
              </w:rPr>
            </w:pPr>
          </w:p>
        </w:tc>
        <w:tc>
          <w:tcPr>
            <w:tcW w:w="1800" w:type="dxa"/>
          </w:tcPr>
          <w:p w14:paraId="69D74BB4" w14:textId="77777777" w:rsidR="00CE0EE8" w:rsidRPr="00981644" w:rsidRDefault="00CE0EE8" w:rsidP="00F74928">
            <w:pPr>
              <w:widowControl w:val="0"/>
              <w:rPr>
                <w:rFonts w:cstheme="minorHAnsi"/>
                <w:bCs/>
              </w:rPr>
            </w:pPr>
          </w:p>
        </w:tc>
      </w:tr>
      <w:tr w:rsidR="00CE0EE8" w:rsidRPr="00981644" w14:paraId="3BED8E0B" w14:textId="77777777" w:rsidTr="00FB6BC5">
        <w:tc>
          <w:tcPr>
            <w:tcW w:w="3060" w:type="dxa"/>
          </w:tcPr>
          <w:p w14:paraId="34EF1A64" w14:textId="77777777" w:rsidR="00CE0EE8" w:rsidRPr="00981644" w:rsidRDefault="00CE0EE8" w:rsidP="00F74928">
            <w:pPr>
              <w:ind w:right="57"/>
              <w:rPr>
                <w:rFonts w:eastAsia="Calibri" w:cstheme="minorHAnsi"/>
              </w:rPr>
            </w:pPr>
          </w:p>
        </w:tc>
        <w:tc>
          <w:tcPr>
            <w:tcW w:w="2880" w:type="dxa"/>
          </w:tcPr>
          <w:p w14:paraId="53D43728" w14:textId="77777777" w:rsidR="00CE0EE8" w:rsidRPr="00981644" w:rsidRDefault="00CE0EE8" w:rsidP="00F74928">
            <w:pPr>
              <w:widowControl w:val="0"/>
              <w:rPr>
                <w:rFonts w:cstheme="minorHAnsi"/>
                <w:bCs/>
              </w:rPr>
            </w:pPr>
          </w:p>
        </w:tc>
        <w:tc>
          <w:tcPr>
            <w:tcW w:w="2070" w:type="dxa"/>
          </w:tcPr>
          <w:p w14:paraId="0F54E8A7" w14:textId="77777777" w:rsidR="00CE0EE8" w:rsidRPr="00981644" w:rsidRDefault="00CE0EE8" w:rsidP="00F74928">
            <w:pPr>
              <w:widowControl w:val="0"/>
              <w:rPr>
                <w:rFonts w:cstheme="minorHAnsi"/>
                <w:bCs/>
              </w:rPr>
            </w:pPr>
          </w:p>
        </w:tc>
        <w:tc>
          <w:tcPr>
            <w:tcW w:w="1800" w:type="dxa"/>
          </w:tcPr>
          <w:p w14:paraId="476E1074" w14:textId="77777777" w:rsidR="00CE0EE8" w:rsidRPr="00981644" w:rsidRDefault="00CE0EE8" w:rsidP="00F74928">
            <w:pPr>
              <w:widowControl w:val="0"/>
              <w:rPr>
                <w:rFonts w:cstheme="minorHAnsi"/>
                <w:bCs/>
              </w:rPr>
            </w:pPr>
          </w:p>
        </w:tc>
      </w:tr>
      <w:tr w:rsidR="00F74928" w:rsidRPr="00981644" w14:paraId="1F3838F6" w14:textId="77777777" w:rsidTr="00FB6BC5">
        <w:tc>
          <w:tcPr>
            <w:tcW w:w="3060" w:type="dxa"/>
          </w:tcPr>
          <w:p w14:paraId="195339B7" w14:textId="77777777" w:rsidR="00F74928" w:rsidRPr="00981644" w:rsidRDefault="00F74928" w:rsidP="00F74928">
            <w:pPr>
              <w:ind w:right="57"/>
              <w:rPr>
                <w:rFonts w:eastAsia="Calibri" w:cstheme="minorHAnsi"/>
              </w:rPr>
            </w:pPr>
          </w:p>
        </w:tc>
        <w:tc>
          <w:tcPr>
            <w:tcW w:w="2880" w:type="dxa"/>
          </w:tcPr>
          <w:p w14:paraId="28D9D99A" w14:textId="77777777" w:rsidR="00F74928" w:rsidRPr="00981644" w:rsidRDefault="00F74928" w:rsidP="00F74928">
            <w:pPr>
              <w:widowControl w:val="0"/>
              <w:rPr>
                <w:rFonts w:cstheme="minorHAnsi"/>
                <w:bCs/>
              </w:rPr>
            </w:pPr>
          </w:p>
        </w:tc>
        <w:tc>
          <w:tcPr>
            <w:tcW w:w="2070" w:type="dxa"/>
          </w:tcPr>
          <w:p w14:paraId="487DC4A8" w14:textId="77777777" w:rsidR="00F74928" w:rsidRPr="00981644" w:rsidRDefault="00F74928" w:rsidP="00F74928">
            <w:pPr>
              <w:widowControl w:val="0"/>
              <w:rPr>
                <w:rFonts w:cstheme="minorHAnsi"/>
                <w:bCs/>
              </w:rPr>
            </w:pPr>
          </w:p>
        </w:tc>
        <w:tc>
          <w:tcPr>
            <w:tcW w:w="1800" w:type="dxa"/>
          </w:tcPr>
          <w:p w14:paraId="1BEE4776" w14:textId="77777777" w:rsidR="00F74928" w:rsidRPr="00981644" w:rsidRDefault="00F74928" w:rsidP="00F74928">
            <w:pPr>
              <w:widowControl w:val="0"/>
              <w:rPr>
                <w:rFonts w:cstheme="minorHAnsi"/>
                <w:bCs/>
              </w:rPr>
            </w:pPr>
          </w:p>
        </w:tc>
      </w:tr>
    </w:tbl>
    <w:p w14:paraId="341EBCD4" w14:textId="77777777" w:rsidR="006E70FA" w:rsidRDefault="006E70FA" w:rsidP="00F74928">
      <w:pPr>
        <w:spacing w:after="0" w:line="240" w:lineRule="auto"/>
        <w:ind w:left="100" w:right="57"/>
        <w:rPr>
          <w:b/>
          <w:bCs/>
          <w:position w:val="-1"/>
          <w:szCs w:val="24"/>
        </w:rPr>
      </w:pPr>
    </w:p>
    <w:p w14:paraId="77B108AA" w14:textId="2F05932C" w:rsidR="006E70FA" w:rsidRPr="00A07473" w:rsidRDefault="00A07473" w:rsidP="00A07473">
      <w:pPr>
        <w:spacing w:after="0" w:line="240" w:lineRule="auto"/>
        <w:rPr>
          <w:b/>
          <w:bCs/>
          <w:color w:val="C00000"/>
        </w:rPr>
      </w:pPr>
      <w:r w:rsidRPr="005534FE">
        <w:rPr>
          <w:b/>
          <w:bCs/>
          <w:color w:val="C00000"/>
        </w:rPr>
        <w:t>Enter the following information for Action Steps to achieve</w:t>
      </w:r>
      <w:r>
        <w:rPr>
          <w:b/>
          <w:bCs/>
          <w:color w:val="C00000"/>
        </w:rPr>
        <w:t xml:space="preserve"> </w:t>
      </w:r>
      <w:r w:rsidRPr="005534FE">
        <w:rPr>
          <w:b/>
          <w:bCs/>
          <w:color w:val="C00000"/>
        </w:rPr>
        <w:t>Outcome</w:t>
      </w:r>
      <w:r>
        <w:rPr>
          <w:b/>
          <w:bCs/>
          <w:color w:val="C00000"/>
        </w:rPr>
        <w:t xml:space="preserve"> B above:</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106801" w:rsidRPr="00981644" w14:paraId="48019FF7" w14:textId="77777777" w:rsidTr="006C3263">
        <w:tc>
          <w:tcPr>
            <w:tcW w:w="3060" w:type="dxa"/>
            <w:shd w:val="clear" w:color="auto" w:fill="FFFFCC"/>
          </w:tcPr>
          <w:p w14:paraId="1FB053D5" w14:textId="77777777" w:rsidR="00106801" w:rsidRPr="00981644" w:rsidRDefault="00106801" w:rsidP="006C3263">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4A8CE879" w14:textId="77777777" w:rsidR="00106801" w:rsidRPr="00981644" w:rsidRDefault="00106801" w:rsidP="006C3263">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1ABF387C" w14:textId="77777777" w:rsidR="00106801" w:rsidRPr="00981644" w:rsidRDefault="00106801" w:rsidP="006C3263">
            <w:pPr>
              <w:rPr>
                <w:b/>
              </w:rPr>
            </w:pPr>
            <w:r w:rsidRPr="00981644">
              <w:rPr>
                <w:b/>
              </w:rPr>
              <w:t>Output</w:t>
            </w:r>
          </w:p>
          <w:p w14:paraId="34E6AE4F" w14:textId="77777777" w:rsidR="00106801" w:rsidRPr="00981644" w:rsidRDefault="00106801" w:rsidP="006C3263">
            <w:pPr>
              <w:widowControl w:val="0"/>
              <w:rPr>
                <w:rFonts w:cstheme="minorHAnsi"/>
                <w:bCs/>
              </w:rPr>
            </w:pPr>
            <w:r w:rsidRPr="00981644">
              <w:t>(e.g., # of trainings, partners, etc.)</w:t>
            </w:r>
          </w:p>
        </w:tc>
        <w:tc>
          <w:tcPr>
            <w:tcW w:w="1800" w:type="dxa"/>
            <w:shd w:val="clear" w:color="auto" w:fill="FFFFCC"/>
          </w:tcPr>
          <w:p w14:paraId="10B9EE8F" w14:textId="77777777" w:rsidR="00106801" w:rsidRPr="00981644" w:rsidRDefault="00106801" w:rsidP="006C3263">
            <w:pPr>
              <w:widowControl w:val="0"/>
              <w:rPr>
                <w:rFonts w:cstheme="minorHAnsi"/>
                <w:bCs/>
              </w:rPr>
            </w:pPr>
            <w:r w:rsidRPr="00981644">
              <w:rPr>
                <w:b/>
              </w:rPr>
              <w:t xml:space="preserve">Timeline </w:t>
            </w:r>
            <w:r w:rsidRPr="00981644">
              <w:t>(estimated completion date)</w:t>
            </w:r>
          </w:p>
        </w:tc>
      </w:tr>
      <w:tr w:rsidR="00106801" w:rsidRPr="002E5260" w14:paraId="0A60C877" w14:textId="77777777" w:rsidTr="006C3263">
        <w:tc>
          <w:tcPr>
            <w:tcW w:w="3060" w:type="dxa"/>
          </w:tcPr>
          <w:p w14:paraId="0162B388" w14:textId="77777777" w:rsidR="00106801" w:rsidRPr="002E5260" w:rsidRDefault="00106801" w:rsidP="006C3263">
            <w:pPr>
              <w:ind w:right="57"/>
              <w:rPr>
                <w:rFonts w:eastAsia="Calibri" w:cstheme="minorHAnsi"/>
                <w:i/>
                <w:iCs/>
              </w:rPr>
            </w:pPr>
            <w:r w:rsidRPr="002E5260">
              <w:rPr>
                <w:rFonts w:eastAsia="Calibri" w:cstheme="minorHAnsi"/>
                <w:i/>
                <w:iCs/>
              </w:rPr>
              <w:t>Enter Action Step</w:t>
            </w:r>
          </w:p>
        </w:tc>
        <w:tc>
          <w:tcPr>
            <w:tcW w:w="2880" w:type="dxa"/>
          </w:tcPr>
          <w:p w14:paraId="428E11FE" w14:textId="77777777" w:rsidR="00106801" w:rsidRPr="002E5260" w:rsidRDefault="00106801" w:rsidP="006C3263">
            <w:pPr>
              <w:widowControl w:val="0"/>
              <w:rPr>
                <w:rFonts w:cstheme="minorHAnsi"/>
                <w:bCs/>
                <w:i/>
                <w:iCs/>
              </w:rPr>
            </w:pPr>
          </w:p>
        </w:tc>
        <w:tc>
          <w:tcPr>
            <w:tcW w:w="2070" w:type="dxa"/>
          </w:tcPr>
          <w:p w14:paraId="5F550FD8" w14:textId="77777777" w:rsidR="00106801" w:rsidRPr="002E5260" w:rsidRDefault="00106801" w:rsidP="006C3263">
            <w:pPr>
              <w:widowControl w:val="0"/>
              <w:rPr>
                <w:rFonts w:cstheme="minorHAnsi"/>
                <w:bCs/>
                <w:i/>
                <w:iCs/>
              </w:rPr>
            </w:pPr>
          </w:p>
        </w:tc>
        <w:tc>
          <w:tcPr>
            <w:tcW w:w="1800" w:type="dxa"/>
          </w:tcPr>
          <w:p w14:paraId="5D4DBD37" w14:textId="77777777" w:rsidR="00106801" w:rsidRPr="002E5260" w:rsidRDefault="00106801" w:rsidP="006C3263">
            <w:pPr>
              <w:widowControl w:val="0"/>
              <w:rPr>
                <w:rFonts w:cstheme="minorHAnsi"/>
                <w:bCs/>
                <w:i/>
                <w:iCs/>
              </w:rPr>
            </w:pPr>
            <w:r w:rsidRPr="002E5260">
              <w:rPr>
                <w:rFonts w:cstheme="minorHAnsi"/>
                <w:bCs/>
                <w:i/>
                <w:iCs/>
              </w:rPr>
              <w:t>Enter Date</w:t>
            </w:r>
          </w:p>
        </w:tc>
      </w:tr>
      <w:tr w:rsidR="00106801" w:rsidRPr="00981644" w14:paraId="400357E0" w14:textId="77777777" w:rsidTr="006C3263">
        <w:tc>
          <w:tcPr>
            <w:tcW w:w="3060" w:type="dxa"/>
          </w:tcPr>
          <w:p w14:paraId="3DF73CC5" w14:textId="77777777" w:rsidR="00106801" w:rsidRPr="00981644" w:rsidRDefault="00106801" w:rsidP="006C3263">
            <w:pPr>
              <w:ind w:right="57"/>
              <w:rPr>
                <w:rFonts w:eastAsia="Calibri" w:cstheme="minorHAnsi"/>
              </w:rPr>
            </w:pPr>
          </w:p>
        </w:tc>
        <w:tc>
          <w:tcPr>
            <w:tcW w:w="2880" w:type="dxa"/>
          </w:tcPr>
          <w:p w14:paraId="50E32C9B" w14:textId="77777777" w:rsidR="00106801" w:rsidRPr="00981644" w:rsidRDefault="00106801" w:rsidP="006C3263">
            <w:pPr>
              <w:widowControl w:val="0"/>
              <w:rPr>
                <w:rFonts w:cstheme="minorHAnsi"/>
                <w:bCs/>
              </w:rPr>
            </w:pPr>
          </w:p>
        </w:tc>
        <w:tc>
          <w:tcPr>
            <w:tcW w:w="2070" w:type="dxa"/>
          </w:tcPr>
          <w:p w14:paraId="36330463" w14:textId="77777777" w:rsidR="00106801" w:rsidRPr="00981644" w:rsidRDefault="00106801" w:rsidP="006C3263">
            <w:pPr>
              <w:widowControl w:val="0"/>
              <w:rPr>
                <w:rFonts w:cstheme="minorHAnsi"/>
                <w:bCs/>
              </w:rPr>
            </w:pPr>
          </w:p>
        </w:tc>
        <w:tc>
          <w:tcPr>
            <w:tcW w:w="1800" w:type="dxa"/>
          </w:tcPr>
          <w:p w14:paraId="5E3C07C7" w14:textId="77777777" w:rsidR="00106801" w:rsidRPr="00981644" w:rsidRDefault="00106801" w:rsidP="006C3263">
            <w:pPr>
              <w:widowControl w:val="0"/>
              <w:rPr>
                <w:rFonts w:cstheme="minorHAnsi"/>
                <w:bCs/>
              </w:rPr>
            </w:pPr>
          </w:p>
        </w:tc>
      </w:tr>
      <w:tr w:rsidR="00106801" w:rsidRPr="00981644" w14:paraId="2E7F449A" w14:textId="77777777" w:rsidTr="006C3263">
        <w:tc>
          <w:tcPr>
            <w:tcW w:w="3060" w:type="dxa"/>
          </w:tcPr>
          <w:p w14:paraId="5B4F0C82" w14:textId="77777777" w:rsidR="00106801" w:rsidRPr="00981644" w:rsidRDefault="00106801" w:rsidP="006C3263">
            <w:pPr>
              <w:ind w:right="57"/>
              <w:rPr>
                <w:rFonts w:eastAsia="Calibri" w:cstheme="minorHAnsi"/>
              </w:rPr>
            </w:pPr>
          </w:p>
        </w:tc>
        <w:tc>
          <w:tcPr>
            <w:tcW w:w="2880" w:type="dxa"/>
          </w:tcPr>
          <w:p w14:paraId="029FB2CB" w14:textId="77777777" w:rsidR="00106801" w:rsidRPr="00981644" w:rsidRDefault="00106801" w:rsidP="006C3263">
            <w:pPr>
              <w:widowControl w:val="0"/>
              <w:rPr>
                <w:rFonts w:cstheme="minorHAnsi"/>
                <w:bCs/>
              </w:rPr>
            </w:pPr>
          </w:p>
        </w:tc>
        <w:tc>
          <w:tcPr>
            <w:tcW w:w="2070" w:type="dxa"/>
          </w:tcPr>
          <w:p w14:paraId="439AC7E0" w14:textId="77777777" w:rsidR="00106801" w:rsidRPr="00981644" w:rsidRDefault="00106801" w:rsidP="006C3263">
            <w:pPr>
              <w:widowControl w:val="0"/>
              <w:rPr>
                <w:rFonts w:cstheme="minorHAnsi"/>
                <w:bCs/>
              </w:rPr>
            </w:pPr>
          </w:p>
        </w:tc>
        <w:tc>
          <w:tcPr>
            <w:tcW w:w="1800" w:type="dxa"/>
          </w:tcPr>
          <w:p w14:paraId="23F2A3B6" w14:textId="77777777" w:rsidR="00106801" w:rsidRPr="00981644" w:rsidRDefault="00106801" w:rsidP="006C3263">
            <w:pPr>
              <w:widowControl w:val="0"/>
              <w:rPr>
                <w:rFonts w:cstheme="minorHAnsi"/>
                <w:bCs/>
              </w:rPr>
            </w:pPr>
          </w:p>
        </w:tc>
      </w:tr>
      <w:tr w:rsidR="00106801" w:rsidRPr="00981644" w14:paraId="72C6399C" w14:textId="77777777" w:rsidTr="006C3263">
        <w:tc>
          <w:tcPr>
            <w:tcW w:w="3060" w:type="dxa"/>
          </w:tcPr>
          <w:p w14:paraId="6377865C" w14:textId="77777777" w:rsidR="00106801" w:rsidRPr="00981644" w:rsidRDefault="00106801" w:rsidP="006C3263">
            <w:pPr>
              <w:ind w:right="57"/>
              <w:rPr>
                <w:rFonts w:eastAsia="Calibri" w:cstheme="minorHAnsi"/>
              </w:rPr>
            </w:pPr>
          </w:p>
        </w:tc>
        <w:tc>
          <w:tcPr>
            <w:tcW w:w="2880" w:type="dxa"/>
          </w:tcPr>
          <w:p w14:paraId="7B6A5D05" w14:textId="77777777" w:rsidR="00106801" w:rsidRPr="00981644" w:rsidRDefault="00106801" w:rsidP="006C3263">
            <w:pPr>
              <w:widowControl w:val="0"/>
              <w:rPr>
                <w:rFonts w:cstheme="minorHAnsi"/>
                <w:bCs/>
              </w:rPr>
            </w:pPr>
          </w:p>
        </w:tc>
        <w:tc>
          <w:tcPr>
            <w:tcW w:w="2070" w:type="dxa"/>
          </w:tcPr>
          <w:p w14:paraId="3A7F94B5" w14:textId="77777777" w:rsidR="00106801" w:rsidRPr="00981644" w:rsidRDefault="00106801" w:rsidP="006C3263">
            <w:pPr>
              <w:widowControl w:val="0"/>
              <w:rPr>
                <w:rFonts w:cstheme="minorHAnsi"/>
                <w:bCs/>
              </w:rPr>
            </w:pPr>
          </w:p>
        </w:tc>
        <w:tc>
          <w:tcPr>
            <w:tcW w:w="1800" w:type="dxa"/>
          </w:tcPr>
          <w:p w14:paraId="4B78C263" w14:textId="77777777" w:rsidR="00106801" w:rsidRPr="00981644" w:rsidRDefault="00106801" w:rsidP="006C3263">
            <w:pPr>
              <w:widowControl w:val="0"/>
              <w:rPr>
                <w:rFonts w:cstheme="minorHAnsi"/>
                <w:bCs/>
              </w:rPr>
            </w:pPr>
          </w:p>
        </w:tc>
      </w:tr>
      <w:tr w:rsidR="00106801" w:rsidRPr="00981644" w14:paraId="0D1D662E" w14:textId="77777777" w:rsidTr="006C3263">
        <w:tc>
          <w:tcPr>
            <w:tcW w:w="3060" w:type="dxa"/>
          </w:tcPr>
          <w:p w14:paraId="399D1A39" w14:textId="77777777" w:rsidR="00106801" w:rsidRPr="00981644" w:rsidRDefault="00106801" w:rsidP="006C3263">
            <w:pPr>
              <w:ind w:right="57"/>
              <w:rPr>
                <w:rFonts w:eastAsia="Calibri" w:cstheme="minorHAnsi"/>
              </w:rPr>
            </w:pPr>
          </w:p>
        </w:tc>
        <w:tc>
          <w:tcPr>
            <w:tcW w:w="2880" w:type="dxa"/>
          </w:tcPr>
          <w:p w14:paraId="5B03BC9F" w14:textId="77777777" w:rsidR="00106801" w:rsidRPr="00981644" w:rsidRDefault="00106801" w:rsidP="006C3263">
            <w:pPr>
              <w:widowControl w:val="0"/>
              <w:rPr>
                <w:rFonts w:cstheme="minorHAnsi"/>
                <w:bCs/>
              </w:rPr>
            </w:pPr>
          </w:p>
        </w:tc>
        <w:tc>
          <w:tcPr>
            <w:tcW w:w="2070" w:type="dxa"/>
          </w:tcPr>
          <w:p w14:paraId="3967F747" w14:textId="77777777" w:rsidR="00106801" w:rsidRPr="00981644" w:rsidRDefault="00106801" w:rsidP="006C3263">
            <w:pPr>
              <w:widowControl w:val="0"/>
              <w:rPr>
                <w:rFonts w:cstheme="minorHAnsi"/>
                <w:bCs/>
              </w:rPr>
            </w:pPr>
          </w:p>
        </w:tc>
        <w:tc>
          <w:tcPr>
            <w:tcW w:w="1800" w:type="dxa"/>
          </w:tcPr>
          <w:p w14:paraId="64863EA0" w14:textId="77777777" w:rsidR="00106801" w:rsidRPr="00981644" w:rsidRDefault="00106801" w:rsidP="006C3263">
            <w:pPr>
              <w:widowControl w:val="0"/>
              <w:rPr>
                <w:rFonts w:cstheme="minorHAnsi"/>
                <w:bCs/>
              </w:rPr>
            </w:pPr>
          </w:p>
        </w:tc>
      </w:tr>
    </w:tbl>
    <w:p w14:paraId="068AA035" w14:textId="03EBBDC7" w:rsidR="00106801" w:rsidRDefault="00106801" w:rsidP="00F74928">
      <w:pPr>
        <w:spacing w:after="0" w:line="240" w:lineRule="auto"/>
        <w:ind w:left="100" w:right="57"/>
        <w:rPr>
          <w:b/>
          <w:bCs/>
          <w:position w:val="-1"/>
          <w:szCs w:val="24"/>
        </w:rPr>
      </w:pPr>
    </w:p>
    <w:p w14:paraId="05DC3704" w14:textId="28A5D5C5" w:rsidR="00A07473" w:rsidRPr="00A07473" w:rsidRDefault="00A07473" w:rsidP="00A07473">
      <w:pPr>
        <w:spacing w:after="0" w:line="240" w:lineRule="auto"/>
        <w:rPr>
          <w:b/>
          <w:bCs/>
          <w:color w:val="C00000"/>
        </w:rPr>
      </w:pPr>
      <w:r w:rsidRPr="005534FE">
        <w:rPr>
          <w:b/>
          <w:bCs/>
          <w:color w:val="C00000"/>
        </w:rPr>
        <w:t>Enter the following information for Action Steps to achieve</w:t>
      </w:r>
      <w:r>
        <w:rPr>
          <w:b/>
          <w:bCs/>
          <w:color w:val="C00000"/>
        </w:rPr>
        <w:t xml:space="preserve"> </w:t>
      </w:r>
      <w:r w:rsidRPr="005534FE">
        <w:rPr>
          <w:b/>
          <w:bCs/>
          <w:color w:val="C00000"/>
        </w:rPr>
        <w:t>Outcome</w:t>
      </w:r>
      <w:r>
        <w:rPr>
          <w:b/>
          <w:bCs/>
          <w:color w:val="C00000"/>
        </w:rPr>
        <w:t xml:space="preserve"> C above:</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6006A0" w:rsidRPr="00981644" w14:paraId="38DBFF2E" w14:textId="77777777" w:rsidTr="00C411BA">
        <w:tc>
          <w:tcPr>
            <w:tcW w:w="3060" w:type="dxa"/>
            <w:shd w:val="clear" w:color="auto" w:fill="FFFFCC"/>
          </w:tcPr>
          <w:p w14:paraId="37CF212E" w14:textId="77777777" w:rsidR="006006A0" w:rsidRPr="00981644" w:rsidRDefault="006006A0" w:rsidP="00C411BA">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2038BBA1" w14:textId="77777777" w:rsidR="006006A0" w:rsidRPr="00981644" w:rsidRDefault="006006A0" w:rsidP="00C411BA">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3B82C1C4" w14:textId="77777777" w:rsidR="006006A0" w:rsidRPr="00981644" w:rsidRDefault="006006A0" w:rsidP="00C411BA">
            <w:pPr>
              <w:rPr>
                <w:b/>
              </w:rPr>
            </w:pPr>
            <w:r w:rsidRPr="00981644">
              <w:rPr>
                <w:b/>
              </w:rPr>
              <w:t>Output</w:t>
            </w:r>
          </w:p>
          <w:p w14:paraId="22505179" w14:textId="77777777" w:rsidR="006006A0" w:rsidRPr="00981644" w:rsidRDefault="006006A0" w:rsidP="00C411BA">
            <w:pPr>
              <w:widowControl w:val="0"/>
              <w:rPr>
                <w:rFonts w:cstheme="minorHAnsi"/>
                <w:bCs/>
              </w:rPr>
            </w:pPr>
            <w:r w:rsidRPr="00981644">
              <w:t>(e.g., # of trainings, partners, etc.)</w:t>
            </w:r>
          </w:p>
        </w:tc>
        <w:tc>
          <w:tcPr>
            <w:tcW w:w="1800" w:type="dxa"/>
            <w:shd w:val="clear" w:color="auto" w:fill="FFFFCC"/>
          </w:tcPr>
          <w:p w14:paraId="7E525D8E" w14:textId="77777777" w:rsidR="006006A0" w:rsidRPr="00981644" w:rsidRDefault="006006A0" w:rsidP="00C411BA">
            <w:pPr>
              <w:widowControl w:val="0"/>
              <w:rPr>
                <w:rFonts w:cstheme="minorHAnsi"/>
                <w:bCs/>
              </w:rPr>
            </w:pPr>
            <w:r w:rsidRPr="00981644">
              <w:rPr>
                <w:b/>
              </w:rPr>
              <w:t xml:space="preserve">Timeline </w:t>
            </w:r>
            <w:r w:rsidRPr="00981644">
              <w:t>(estimated completion date)</w:t>
            </w:r>
          </w:p>
        </w:tc>
      </w:tr>
      <w:tr w:rsidR="006006A0" w:rsidRPr="002E5260" w14:paraId="376540C8" w14:textId="77777777" w:rsidTr="00C411BA">
        <w:tc>
          <w:tcPr>
            <w:tcW w:w="3060" w:type="dxa"/>
          </w:tcPr>
          <w:p w14:paraId="6AD96572" w14:textId="77777777" w:rsidR="006006A0" w:rsidRPr="002E5260" w:rsidRDefault="006006A0" w:rsidP="00C411BA">
            <w:pPr>
              <w:ind w:right="57"/>
              <w:rPr>
                <w:rFonts w:eastAsia="Calibri" w:cstheme="minorHAnsi"/>
                <w:i/>
                <w:iCs/>
              </w:rPr>
            </w:pPr>
            <w:r w:rsidRPr="002E5260">
              <w:rPr>
                <w:rFonts w:eastAsia="Calibri" w:cstheme="minorHAnsi"/>
                <w:i/>
                <w:iCs/>
              </w:rPr>
              <w:t>Enter Action Step</w:t>
            </w:r>
          </w:p>
        </w:tc>
        <w:tc>
          <w:tcPr>
            <w:tcW w:w="2880" w:type="dxa"/>
          </w:tcPr>
          <w:p w14:paraId="3115A92C" w14:textId="77777777" w:rsidR="006006A0" w:rsidRPr="002E5260" w:rsidRDefault="006006A0" w:rsidP="00C411BA">
            <w:pPr>
              <w:widowControl w:val="0"/>
              <w:rPr>
                <w:rFonts w:cstheme="minorHAnsi"/>
                <w:bCs/>
                <w:i/>
                <w:iCs/>
              </w:rPr>
            </w:pPr>
          </w:p>
        </w:tc>
        <w:tc>
          <w:tcPr>
            <w:tcW w:w="2070" w:type="dxa"/>
          </w:tcPr>
          <w:p w14:paraId="2707C00C" w14:textId="77777777" w:rsidR="006006A0" w:rsidRPr="002E5260" w:rsidRDefault="006006A0" w:rsidP="00C411BA">
            <w:pPr>
              <w:widowControl w:val="0"/>
              <w:rPr>
                <w:rFonts w:cstheme="minorHAnsi"/>
                <w:bCs/>
                <w:i/>
                <w:iCs/>
              </w:rPr>
            </w:pPr>
          </w:p>
        </w:tc>
        <w:tc>
          <w:tcPr>
            <w:tcW w:w="1800" w:type="dxa"/>
          </w:tcPr>
          <w:p w14:paraId="6F5F55A3" w14:textId="77777777" w:rsidR="006006A0" w:rsidRPr="002E5260" w:rsidRDefault="006006A0" w:rsidP="00C411BA">
            <w:pPr>
              <w:widowControl w:val="0"/>
              <w:rPr>
                <w:rFonts w:cstheme="minorHAnsi"/>
                <w:bCs/>
                <w:i/>
                <w:iCs/>
              </w:rPr>
            </w:pPr>
            <w:r w:rsidRPr="002E5260">
              <w:rPr>
                <w:rFonts w:cstheme="minorHAnsi"/>
                <w:bCs/>
                <w:i/>
                <w:iCs/>
              </w:rPr>
              <w:t>Enter Date</w:t>
            </w:r>
          </w:p>
        </w:tc>
      </w:tr>
      <w:tr w:rsidR="006006A0" w:rsidRPr="00981644" w14:paraId="11636877" w14:textId="77777777" w:rsidTr="00C411BA">
        <w:tc>
          <w:tcPr>
            <w:tcW w:w="3060" w:type="dxa"/>
          </w:tcPr>
          <w:p w14:paraId="42730828" w14:textId="77777777" w:rsidR="006006A0" w:rsidRPr="00981644" w:rsidRDefault="006006A0" w:rsidP="00C411BA">
            <w:pPr>
              <w:ind w:right="57"/>
              <w:rPr>
                <w:rFonts w:eastAsia="Calibri" w:cstheme="minorHAnsi"/>
              </w:rPr>
            </w:pPr>
          </w:p>
        </w:tc>
        <w:tc>
          <w:tcPr>
            <w:tcW w:w="2880" w:type="dxa"/>
          </w:tcPr>
          <w:p w14:paraId="520CB5A8" w14:textId="77777777" w:rsidR="006006A0" w:rsidRPr="00981644" w:rsidRDefault="006006A0" w:rsidP="00C411BA">
            <w:pPr>
              <w:widowControl w:val="0"/>
              <w:rPr>
                <w:rFonts w:cstheme="minorHAnsi"/>
                <w:bCs/>
              </w:rPr>
            </w:pPr>
          </w:p>
        </w:tc>
        <w:tc>
          <w:tcPr>
            <w:tcW w:w="2070" w:type="dxa"/>
          </w:tcPr>
          <w:p w14:paraId="4CA1C0AD" w14:textId="77777777" w:rsidR="006006A0" w:rsidRPr="00981644" w:rsidRDefault="006006A0" w:rsidP="00C411BA">
            <w:pPr>
              <w:widowControl w:val="0"/>
              <w:rPr>
                <w:rFonts w:cstheme="minorHAnsi"/>
                <w:bCs/>
              </w:rPr>
            </w:pPr>
          </w:p>
        </w:tc>
        <w:tc>
          <w:tcPr>
            <w:tcW w:w="1800" w:type="dxa"/>
          </w:tcPr>
          <w:p w14:paraId="74699419" w14:textId="77777777" w:rsidR="006006A0" w:rsidRPr="00981644" w:rsidRDefault="006006A0" w:rsidP="00C411BA">
            <w:pPr>
              <w:widowControl w:val="0"/>
              <w:rPr>
                <w:rFonts w:cstheme="minorHAnsi"/>
                <w:bCs/>
              </w:rPr>
            </w:pPr>
          </w:p>
        </w:tc>
      </w:tr>
      <w:tr w:rsidR="006006A0" w:rsidRPr="00981644" w14:paraId="17236274" w14:textId="77777777" w:rsidTr="00C411BA">
        <w:tc>
          <w:tcPr>
            <w:tcW w:w="3060" w:type="dxa"/>
          </w:tcPr>
          <w:p w14:paraId="2DAB4791" w14:textId="77777777" w:rsidR="006006A0" w:rsidRPr="00981644" w:rsidRDefault="006006A0" w:rsidP="00C411BA">
            <w:pPr>
              <w:ind w:right="57"/>
              <w:rPr>
                <w:rFonts w:eastAsia="Calibri" w:cstheme="minorHAnsi"/>
              </w:rPr>
            </w:pPr>
          </w:p>
        </w:tc>
        <w:tc>
          <w:tcPr>
            <w:tcW w:w="2880" w:type="dxa"/>
          </w:tcPr>
          <w:p w14:paraId="1EE55135" w14:textId="77777777" w:rsidR="006006A0" w:rsidRPr="00981644" w:rsidRDefault="006006A0" w:rsidP="00C411BA">
            <w:pPr>
              <w:widowControl w:val="0"/>
              <w:rPr>
                <w:rFonts w:cstheme="minorHAnsi"/>
                <w:bCs/>
              </w:rPr>
            </w:pPr>
          </w:p>
        </w:tc>
        <w:tc>
          <w:tcPr>
            <w:tcW w:w="2070" w:type="dxa"/>
          </w:tcPr>
          <w:p w14:paraId="5E691553" w14:textId="77777777" w:rsidR="006006A0" w:rsidRPr="00981644" w:rsidRDefault="006006A0" w:rsidP="00C411BA">
            <w:pPr>
              <w:widowControl w:val="0"/>
              <w:rPr>
                <w:rFonts w:cstheme="minorHAnsi"/>
                <w:bCs/>
              </w:rPr>
            </w:pPr>
          </w:p>
        </w:tc>
        <w:tc>
          <w:tcPr>
            <w:tcW w:w="1800" w:type="dxa"/>
          </w:tcPr>
          <w:p w14:paraId="0063FE67" w14:textId="77777777" w:rsidR="006006A0" w:rsidRPr="00981644" w:rsidRDefault="006006A0" w:rsidP="00C411BA">
            <w:pPr>
              <w:widowControl w:val="0"/>
              <w:rPr>
                <w:rFonts w:cstheme="minorHAnsi"/>
                <w:bCs/>
              </w:rPr>
            </w:pPr>
          </w:p>
        </w:tc>
      </w:tr>
      <w:tr w:rsidR="006006A0" w:rsidRPr="00981644" w14:paraId="5C727068" w14:textId="77777777" w:rsidTr="00C411BA">
        <w:tc>
          <w:tcPr>
            <w:tcW w:w="3060" w:type="dxa"/>
          </w:tcPr>
          <w:p w14:paraId="4384B5FD" w14:textId="77777777" w:rsidR="006006A0" w:rsidRPr="00981644" w:rsidRDefault="006006A0" w:rsidP="00C411BA">
            <w:pPr>
              <w:ind w:right="57"/>
              <w:rPr>
                <w:rFonts w:eastAsia="Calibri" w:cstheme="minorHAnsi"/>
              </w:rPr>
            </w:pPr>
          </w:p>
        </w:tc>
        <w:tc>
          <w:tcPr>
            <w:tcW w:w="2880" w:type="dxa"/>
          </w:tcPr>
          <w:p w14:paraId="55467572" w14:textId="77777777" w:rsidR="006006A0" w:rsidRPr="00981644" w:rsidRDefault="006006A0" w:rsidP="00C411BA">
            <w:pPr>
              <w:widowControl w:val="0"/>
              <w:rPr>
                <w:rFonts w:cstheme="minorHAnsi"/>
                <w:bCs/>
              </w:rPr>
            </w:pPr>
          </w:p>
        </w:tc>
        <w:tc>
          <w:tcPr>
            <w:tcW w:w="2070" w:type="dxa"/>
          </w:tcPr>
          <w:p w14:paraId="0B146DDC" w14:textId="77777777" w:rsidR="006006A0" w:rsidRPr="00981644" w:rsidRDefault="006006A0" w:rsidP="00C411BA">
            <w:pPr>
              <w:widowControl w:val="0"/>
              <w:rPr>
                <w:rFonts w:cstheme="minorHAnsi"/>
                <w:bCs/>
              </w:rPr>
            </w:pPr>
          </w:p>
        </w:tc>
        <w:tc>
          <w:tcPr>
            <w:tcW w:w="1800" w:type="dxa"/>
          </w:tcPr>
          <w:p w14:paraId="29C7436D" w14:textId="77777777" w:rsidR="006006A0" w:rsidRPr="00981644" w:rsidRDefault="006006A0" w:rsidP="00C411BA">
            <w:pPr>
              <w:widowControl w:val="0"/>
              <w:rPr>
                <w:rFonts w:cstheme="minorHAnsi"/>
                <w:bCs/>
              </w:rPr>
            </w:pPr>
          </w:p>
        </w:tc>
      </w:tr>
      <w:tr w:rsidR="006006A0" w:rsidRPr="00981644" w14:paraId="38CBD433" w14:textId="77777777" w:rsidTr="00C411BA">
        <w:tc>
          <w:tcPr>
            <w:tcW w:w="3060" w:type="dxa"/>
          </w:tcPr>
          <w:p w14:paraId="2D4F2E62" w14:textId="77777777" w:rsidR="006006A0" w:rsidRPr="00981644" w:rsidRDefault="006006A0" w:rsidP="00C411BA">
            <w:pPr>
              <w:ind w:right="57"/>
              <w:rPr>
                <w:rFonts w:eastAsia="Calibri" w:cstheme="minorHAnsi"/>
              </w:rPr>
            </w:pPr>
          </w:p>
        </w:tc>
        <w:tc>
          <w:tcPr>
            <w:tcW w:w="2880" w:type="dxa"/>
          </w:tcPr>
          <w:p w14:paraId="51B32EF5" w14:textId="77777777" w:rsidR="006006A0" w:rsidRPr="00981644" w:rsidRDefault="006006A0" w:rsidP="00C411BA">
            <w:pPr>
              <w:widowControl w:val="0"/>
              <w:rPr>
                <w:rFonts w:cstheme="minorHAnsi"/>
                <w:bCs/>
              </w:rPr>
            </w:pPr>
          </w:p>
        </w:tc>
        <w:tc>
          <w:tcPr>
            <w:tcW w:w="2070" w:type="dxa"/>
          </w:tcPr>
          <w:p w14:paraId="621D402C" w14:textId="77777777" w:rsidR="006006A0" w:rsidRPr="00981644" w:rsidRDefault="006006A0" w:rsidP="00C411BA">
            <w:pPr>
              <w:widowControl w:val="0"/>
              <w:rPr>
                <w:rFonts w:cstheme="minorHAnsi"/>
                <w:bCs/>
              </w:rPr>
            </w:pPr>
          </w:p>
        </w:tc>
        <w:tc>
          <w:tcPr>
            <w:tcW w:w="1800" w:type="dxa"/>
          </w:tcPr>
          <w:p w14:paraId="1733C9A7" w14:textId="77777777" w:rsidR="006006A0" w:rsidRPr="00981644" w:rsidRDefault="006006A0" w:rsidP="00C411BA">
            <w:pPr>
              <w:widowControl w:val="0"/>
              <w:rPr>
                <w:rFonts w:cstheme="minorHAnsi"/>
                <w:bCs/>
              </w:rPr>
            </w:pPr>
          </w:p>
        </w:tc>
      </w:tr>
    </w:tbl>
    <w:p w14:paraId="5FCC6B04" w14:textId="40324F25" w:rsidR="00106801" w:rsidRDefault="00106801" w:rsidP="00F74928">
      <w:pPr>
        <w:spacing w:after="0" w:line="240" w:lineRule="auto"/>
        <w:ind w:left="100" w:right="57"/>
        <w:rPr>
          <w:b/>
          <w:bCs/>
          <w:position w:val="-1"/>
          <w:szCs w:val="24"/>
        </w:rPr>
      </w:pPr>
    </w:p>
    <w:p w14:paraId="65131E59" w14:textId="2C4EE3F1" w:rsidR="00106801" w:rsidRDefault="00106801" w:rsidP="00F74928">
      <w:pPr>
        <w:spacing w:after="0" w:line="240" w:lineRule="auto"/>
        <w:ind w:left="100" w:right="57"/>
        <w:rPr>
          <w:b/>
          <w:bCs/>
          <w:position w:val="-1"/>
          <w:szCs w:val="24"/>
        </w:rPr>
      </w:pPr>
    </w:p>
    <w:p w14:paraId="698B5117" w14:textId="77020445" w:rsidR="00106801" w:rsidRDefault="00106801" w:rsidP="00F74928">
      <w:pPr>
        <w:spacing w:after="0" w:line="240" w:lineRule="auto"/>
        <w:ind w:left="100" w:right="57"/>
        <w:rPr>
          <w:b/>
          <w:bCs/>
          <w:position w:val="-1"/>
          <w:szCs w:val="24"/>
        </w:rPr>
      </w:pPr>
    </w:p>
    <w:p w14:paraId="236AB910" w14:textId="1595699A" w:rsidR="00106801" w:rsidRDefault="00106801" w:rsidP="00F74928">
      <w:pPr>
        <w:spacing w:after="0" w:line="240" w:lineRule="auto"/>
        <w:ind w:left="100" w:right="57"/>
        <w:rPr>
          <w:b/>
          <w:bCs/>
          <w:position w:val="-1"/>
          <w:szCs w:val="24"/>
        </w:rPr>
      </w:pPr>
    </w:p>
    <w:p w14:paraId="20010440" w14:textId="620CD3C7" w:rsidR="009A73DF" w:rsidRDefault="009A73DF" w:rsidP="00F74928">
      <w:pPr>
        <w:spacing w:after="0" w:line="240" w:lineRule="auto"/>
        <w:ind w:left="100" w:right="57"/>
        <w:rPr>
          <w:b/>
          <w:bCs/>
          <w:position w:val="-1"/>
          <w:szCs w:val="24"/>
        </w:rPr>
      </w:pPr>
    </w:p>
    <w:p w14:paraId="3B13424F" w14:textId="3AD12D34" w:rsidR="005B62F2" w:rsidRPr="005B62F2" w:rsidRDefault="005534FE" w:rsidP="00F74928">
      <w:pPr>
        <w:spacing w:after="0" w:line="240" w:lineRule="auto"/>
        <w:ind w:right="57"/>
        <w:rPr>
          <w:rFonts w:cstheme="minorHAnsi"/>
          <w:b/>
        </w:rPr>
      </w:pPr>
      <w:r w:rsidRPr="005534FE">
        <w:rPr>
          <w:b/>
          <w:bCs/>
          <w:position w:val="-1"/>
          <w:szCs w:val="24"/>
          <w:u w:val="single"/>
        </w:rPr>
        <w:lastRenderedPageBreak/>
        <w:t>Strategy #</w:t>
      </w:r>
      <w:r w:rsidR="00495140">
        <w:rPr>
          <w:b/>
          <w:bCs/>
          <w:position w:val="-1"/>
          <w:szCs w:val="24"/>
          <w:u w:val="single"/>
        </w:rPr>
        <w:t>3</w:t>
      </w:r>
      <w:r w:rsidRPr="005534FE">
        <w:rPr>
          <w:b/>
          <w:bCs/>
          <w:position w:val="-1"/>
          <w:szCs w:val="24"/>
          <w:u w:val="single"/>
        </w:rPr>
        <w:t xml:space="preserve"> P</w:t>
      </w:r>
      <w:r>
        <w:rPr>
          <w:b/>
          <w:bCs/>
          <w:position w:val="-1"/>
          <w:szCs w:val="24"/>
          <w:u w:val="single"/>
        </w:rPr>
        <w:t>artnerships:</w:t>
      </w:r>
      <w:r w:rsidRPr="005534FE">
        <w:rPr>
          <w:b/>
          <w:bCs/>
          <w:position w:val="-1"/>
          <w:szCs w:val="24"/>
        </w:rPr>
        <w:t xml:space="preserve"> </w:t>
      </w:r>
      <w:r w:rsidR="005B62F2" w:rsidRPr="005B62F2">
        <w:rPr>
          <w:rFonts w:cstheme="minorHAnsi"/>
          <w:b/>
        </w:rPr>
        <w:t>Establish and strengthen partnerships with relevant state and/or local stroke coalitions, initiatives, professional organizations, providers, and health systems that provide resource support for stroke patients and for those at highest risk for stroke events.</w:t>
      </w:r>
    </w:p>
    <w:p w14:paraId="13A49F1B" w14:textId="77777777" w:rsidR="00F74928" w:rsidRDefault="00F74928" w:rsidP="00F74928">
      <w:pPr>
        <w:spacing w:after="0" w:line="240" w:lineRule="auto"/>
        <w:ind w:right="58"/>
        <w:rPr>
          <w:rFonts w:ascii="Calibri" w:hAnsi="Calibri" w:cs="Calibri"/>
          <w:b/>
          <w:bCs/>
          <w:color w:val="C00000"/>
          <w:position w:val="-1"/>
          <w:szCs w:val="24"/>
        </w:rPr>
      </w:pPr>
    </w:p>
    <w:p w14:paraId="0B1C87A3" w14:textId="405BA270" w:rsidR="00501EC9" w:rsidRPr="005534FE" w:rsidRDefault="00501EC9" w:rsidP="00501EC9">
      <w:pPr>
        <w:spacing w:after="0" w:line="240" w:lineRule="auto"/>
        <w:ind w:right="58"/>
        <w:rPr>
          <w:rFonts w:ascii="Calibri" w:hAnsi="Calibri" w:cs="Calibri"/>
          <w:b/>
          <w:bCs/>
          <w:color w:val="C00000"/>
          <w:position w:val="-1"/>
          <w:szCs w:val="24"/>
        </w:rPr>
      </w:pPr>
      <w:r>
        <w:rPr>
          <w:rFonts w:ascii="Calibri" w:hAnsi="Calibri" w:cs="Calibri"/>
          <w:b/>
          <w:bCs/>
          <w:color w:val="C00000"/>
          <w:position w:val="-1"/>
          <w:szCs w:val="24"/>
        </w:rPr>
        <w:t>These are the required Outcomes for Strategy #3</w:t>
      </w:r>
      <w:r w:rsidRPr="005534FE">
        <w:rPr>
          <w:rFonts w:ascii="Calibri" w:hAnsi="Calibri" w:cs="Calibri"/>
          <w:b/>
          <w:bCs/>
          <w:color w:val="C00000"/>
          <w:position w:val="-1"/>
          <w:szCs w:val="24"/>
        </w:rPr>
        <w:t>:</w:t>
      </w:r>
    </w:p>
    <w:tbl>
      <w:tblPr>
        <w:tblStyle w:val="TableGrid2"/>
        <w:tblW w:w="9810" w:type="dxa"/>
        <w:tblInd w:w="-5" w:type="dxa"/>
        <w:tblLook w:val="04A0" w:firstRow="1" w:lastRow="0" w:firstColumn="1" w:lastColumn="0" w:noHBand="0" w:noVBand="1"/>
      </w:tblPr>
      <w:tblGrid>
        <w:gridCol w:w="463"/>
        <w:gridCol w:w="9347"/>
      </w:tblGrid>
      <w:tr w:rsidR="00635EEA" w:rsidRPr="00A07473" w14:paraId="47F1F369" w14:textId="77777777" w:rsidTr="00635EEA">
        <w:sdt>
          <w:sdtPr>
            <w:rPr>
              <w:rFonts w:ascii="Calibri" w:hAnsi="Calibri" w:cs="Calibri"/>
              <w:b/>
              <w:bCs/>
              <w:position w:val="-1"/>
            </w:rPr>
            <w:id w:val="-616529525"/>
            <w14:checkbox>
              <w14:checked w14:val="1"/>
              <w14:checkedState w14:val="2612" w14:font="MS Gothic"/>
              <w14:uncheckedState w14:val="2610" w14:font="MS Gothic"/>
            </w14:checkbox>
          </w:sdtPr>
          <w:sdtEndPr/>
          <w:sdtContent>
            <w:tc>
              <w:tcPr>
                <w:tcW w:w="463" w:type="dxa"/>
              </w:tcPr>
              <w:p w14:paraId="18D569CB" w14:textId="2952F171" w:rsidR="00635EEA" w:rsidRPr="00A07473" w:rsidRDefault="00501EC9" w:rsidP="00F74928">
                <w:pPr>
                  <w:ind w:right="57"/>
                  <w:rPr>
                    <w:rFonts w:ascii="Calibri" w:hAnsi="Calibri" w:cs="Calibri"/>
                    <w:b/>
                    <w:bCs/>
                    <w:position w:val="-1"/>
                  </w:rPr>
                </w:pPr>
                <w:r w:rsidRPr="00A07473">
                  <w:rPr>
                    <w:rFonts w:ascii="Segoe UI Symbol" w:eastAsia="MS Gothic" w:hAnsi="Segoe UI Symbol" w:cs="Segoe UI Symbol"/>
                    <w:b/>
                    <w:bCs/>
                    <w:position w:val="-1"/>
                  </w:rPr>
                  <w:t>☒</w:t>
                </w:r>
              </w:p>
            </w:tc>
          </w:sdtContent>
        </w:sdt>
        <w:tc>
          <w:tcPr>
            <w:tcW w:w="9347" w:type="dxa"/>
          </w:tcPr>
          <w:p w14:paraId="4E485501" w14:textId="70DC71D4" w:rsidR="00635EEA" w:rsidRPr="00A07473" w:rsidRDefault="006B2183" w:rsidP="00A07473">
            <w:pPr>
              <w:pStyle w:val="ListParagraph"/>
              <w:widowControl w:val="0"/>
              <w:numPr>
                <w:ilvl w:val="0"/>
                <w:numId w:val="15"/>
              </w:numPr>
              <w:ind w:left="209" w:hanging="209"/>
              <w:rPr>
                <w:rFonts w:ascii="Calibri" w:hAnsi="Calibri" w:cs="Calibri"/>
                <w:sz w:val="22"/>
                <w:szCs w:val="22"/>
              </w:rPr>
            </w:pPr>
            <w:r w:rsidRPr="00A07473">
              <w:rPr>
                <w:rFonts w:ascii="Calibri" w:hAnsi="Calibri" w:cs="Calibri"/>
                <w:bCs/>
                <w:sz w:val="22"/>
                <w:szCs w:val="22"/>
              </w:rPr>
              <w:t>Increased number of partnerships established</w:t>
            </w:r>
            <w:r w:rsidR="00FB6BC5" w:rsidRPr="00A07473">
              <w:rPr>
                <w:rFonts w:ascii="Calibri" w:hAnsi="Calibri" w:cs="Calibri"/>
                <w:bCs/>
                <w:sz w:val="22"/>
                <w:szCs w:val="22"/>
              </w:rPr>
              <w:t xml:space="preserve"> with community organizations </w:t>
            </w:r>
            <w:r w:rsidRPr="00A07473">
              <w:rPr>
                <w:rFonts w:ascii="Calibri" w:hAnsi="Calibri" w:cs="Calibri"/>
                <w:bCs/>
                <w:sz w:val="22"/>
                <w:szCs w:val="22"/>
              </w:rPr>
              <w:t>for the purposes of providing resource support for stroke patients and</w:t>
            </w:r>
            <w:r w:rsidR="008E57BB" w:rsidRPr="00A07473">
              <w:rPr>
                <w:rFonts w:ascii="Calibri" w:hAnsi="Calibri" w:cs="Calibri"/>
                <w:bCs/>
                <w:sz w:val="22"/>
                <w:szCs w:val="22"/>
              </w:rPr>
              <w:t xml:space="preserve"> for</w:t>
            </w:r>
            <w:r w:rsidRPr="00A07473">
              <w:rPr>
                <w:rFonts w:ascii="Calibri" w:hAnsi="Calibri" w:cs="Calibri"/>
                <w:bCs/>
                <w:sz w:val="22"/>
                <w:szCs w:val="22"/>
              </w:rPr>
              <w:t xml:space="preserve"> those at highest risk for stroke events</w:t>
            </w:r>
            <w:r w:rsidR="00A07473" w:rsidRPr="00A07473">
              <w:rPr>
                <w:rFonts w:ascii="Calibri" w:hAnsi="Calibri" w:cs="Calibri"/>
                <w:bCs/>
                <w:sz w:val="22"/>
                <w:szCs w:val="22"/>
              </w:rPr>
              <w:t>.</w:t>
            </w:r>
          </w:p>
        </w:tc>
      </w:tr>
      <w:tr w:rsidR="00F72C5D" w:rsidRPr="00A07473" w14:paraId="4D54FE20" w14:textId="77777777" w:rsidTr="00635EEA">
        <w:sdt>
          <w:sdtPr>
            <w:rPr>
              <w:rFonts w:ascii="Calibri" w:hAnsi="Calibri" w:cs="Calibri"/>
              <w:b/>
              <w:bCs/>
              <w:position w:val="-1"/>
            </w:rPr>
            <w:id w:val="1574322720"/>
            <w14:checkbox>
              <w14:checked w14:val="1"/>
              <w14:checkedState w14:val="2612" w14:font="MS Gothic"/>
              <w14:uncheckedState w14:val="2610" w14:font="MS Gothic"/>
            </w14:checkbox>
          </w:sdtPr>
          <w:sdtEndPr/>
          <w:sdtContent>
            <w:tc>
              <w:tcPr>
                <w:tcW w:w="463" w:type="dxa"/>
              </w:tcPr>
              <w:p w14:paraId="63FF2C0A" w14:textId="3515E656" w:rsidR="00F72C5D" w:rsidRPr="00A07473" w:rsidRDefault="00501EC9" w:rsidP="00F74928">
                <w:pPr>
                  <w:ind w:right="57"/>
                  <w:rPr>
                    <w:rFonts w:ascii="Calibri" w:hAnsi="Calibri" w:cs="Calibri"/>
                    <w:b/>
                    <w:bCs/>
                    <w:position w:val="-1"/>
                  </w:rPr>
                </w:pPr>
                <w:r w:rsidRPr="00A07473">
                  <w:rPr>
                    <w:rFonts w:ascii="Segoe UI Symbol" w:eastAsia="MS Gothic" w:hAnsi="Segoe UI Symbol" w:cs="Segoe UI Symbol"/>
                    <w:b/>
                    <w:bCs/>
                    <w:position w:val="-1"/>
                  </w:rPr>
                  <w:t>☒</w:t>
                </w:r>
              </w:p>
            </w:tc>
          </w:sdtContent>
        </w:sdt>
        <w:tc>
          <w:tcPr>
            <w:tcW w:w="9347" w:type="dxa"/>
          </w:tcPr>
          <w:p w14:paraId="4F496282" w14:textId="33DBBC6D" w:rsidR="00F72C5D" w:rsidRPr="00A07473" w:rsidRDefault="00F72C5D" w:rsidP="00A07473">
            <w:pPr>
              <w:pStyle w:val="ListParagraph"/>
              <w:widowControl w:val="0"/>
              <w:numPr>
                <w:ilvl w:val="0"/>
                <w:numId w:val="17"/>
              </w:numPr>
              <w:ind w:left="234" w:hanging="234"/>
              <w:rPr>
                <w:rFonts w:ascii="Calibri" w:hAnsi="Calibri" w:cs="Calibri"/>
                <w:bCs/>
                <w:sz w:val="22"/>
                <w:szCs w:val="22"/>
              </w:rPr>
            </w:pPr>
            <w:r w:rsidRPr="00A07473">
              <w:rPr>
                <w:rFonts w:ascii="Calibri" w:hAnsi="Calibri" w:cs="Calibri"/>
                <w:sz w:val="22"/>
                <w:szCs w:val="22"/>
              </w:rPr>
              <w:t>Increased number of individuals l</w:t>
            </w:r>
            <w:r w:rsidRPr="00A07473">
              <w:rPr>
                <w:rFonts w:ascii="Calibri" w:hAnsi="Calibri" w:cs="Calibri"/>
                <w:bCs/>
                <w:sz w:val="22"/>
                <w:szCs w:val="22"/>
              </w:rPr>
              <w:t xml:space="preserve">inked to community resources and clinical services appropriate to their medical, social, and functional determinants of health. </w:t>
            </w:r>
          </w:p>
        </w:tc>
      </w:tr>
      <w:tr w:rsidR="00635EEA" w:rsidRPr="00A07473" w14:paraId="7E22ABDA" w14:textId="77777777" w:rsidTr="00635EEA">
        <w:sdt>
          <w:sdtPr>
            <w:rPr>
              <w:rFonts w:ascii="Calibri" w:hAnsi="Calibri" w:cs="Calibri"/>
              <w:b/>
              <w:bCs/>
              <w:position w:val="-1"/>
            </w:rPr>
            <w:id w:val="267130520"/>
            <w14:checkbox>
              <w14:checked w14:val="1"/>
              <w14:checkedState w14:val="2612" w14:font="MS Gothic"/>
              <w14:uncheckedState w14:val="2610" w14:font="MS Gothic"/>
            </w14:checkbox>
          </w:sdtPr>
          <w:sdtEndPr/>
          <w:sdtContent>
            <w:tc>
              <w:tcPr>
                <w:tcW w:w="463" w:type="dxa"/>
              </w:tcPr>
              <w:p w14:paraId="199584D2" w14:textId="4A80CC3A" w:rsidR="00635EEA" w:rsidRPr="00A07473" w:rsidRDefault="00501EC9" w:rsidP="00F74928">
                <w:pPr>
                  <w:ind w:right="57"/>
                  <w:rPr>
                    <w:rFonts w:ascii="Calibri" w:hAnsi="Calibri" w:cs="Calibri"/>
                    <w:b/>
                    <w:bCs/>
                    <w:position w:val="-1"/>
                  </w:rPr>
                </w:pPr>
                <w:r w:rsidRPr="00A07473">
                  <w:rPr>
                    <w:rFonts w:ascii="Segoe UI Symbol" w:eastAsia="MS Gothic" w:hAnsi="Segoe UI Symbol" w:cs="Segoe UI Symbol"/>
                    <w:b/>
                    <w:bCs/>
                    <w:position w:val="-1"/>
                  </w:rPr>
                  <w:t>☒</w:t>
                </w:r>
              </w:p>
            </w:tc>
          </w:sdtContent>
        </w:sdt>
        <w:tc>
          <w:tcPr>
            <w:tcW w:w="9347" w:type="dxa"/>
          </w:tcPr>
          <w:p w14:paraId="1815246A" w14:textId="11F44F1C" w:rsidR="00635EEA" w:rsidRPr="00A07473" w:rsidRDefault="00FB6BC5" w:rsidP="00A07473">
            <w:pPr>
              <w:pStyle w:val="ListParagraph"/>
              <w:widowControl w:val="0"/>
              <w:numPr>
                <w:ilvl w:val="0"/>
                <w:numId w:val="18"/>
              </w:numPr>
              <w:ind w:left="234" w:hanging="234"/>
              <w:rPr>
                <w:rFonts w:ascii="Calibri" w:hAnsi="Calibri" w:cs="Calibri"/>
                <w:sz w:val="22"/>
                <w:szCs w:val="22"/>
              </w:rPr>
            </w:pPr>
            <w:r w:rsidRPr="00A07473">
              <w:rPr>
                <w:rFonts w:ascii="Calibri" w:hAnsi="Calibri" w:cs="Calibri"/>
                <w:sz w:val="22"/>
                <w:szCs w:val="22"/>
              </w:rPr>
              <w:t>Progress toward establishing</w:t>
            </w:r>
            <w:r w:rsidR="008E57BB" w:rsidRPr="00A07473">
              <w:rPr>
                <w:rFonts w:ascii="Calibri" w:hAnsi="Calibri" w:cs="Calibri"/>
                <w:sz w:val="22"/>
                <w:szCs w:val="22"/>
              </w:rPr>
              <w:t xml:space="preserve"> or enhancing </w:t>
            </w:r>
            <w:r w:rsidRPr="00A07473">
              <w:rPr>
                <w:rFonts w:ascii="Calibri" w:hAnsi="Calibri" w:cs="Calibri"/>
                <w:sz w:val="22"/>
                <w:szCs w:val="22"/>
              </w:rPr>
              <w:t xml:space="preserve">a community/regional stroke system of care collaborative to coordinate efforts to strengthen the Stroke System of Care. </w:t>
            </w:r>
          </w:p>
        </w:tc>
      </w:tr>
    </w:tbl>
    <w:p w14:paraId="4B708B8C" w14:textId="37A64B28" w:rsidR="00635EEA" w:rsidRDefault="00635EEA" w:rsidP="00F74928">
      <w:pPr>
        <w:pStyle w:val="ListParagraph"/>
        <w:widowControl w:val="0"/>
        <w:ind w:left="360"/>
        <w:rPr>
          <w:rFonts w:asciiTheme="minorHAnsi" w:eastAsia="Arial" w:hAnsiTheme="minorHAnsi" w:cstheme="minorHAnsi"/>
          <w:b/>
          <w:spacing w:val="-3"/>
          <w:sz w:val="22"/>
          <w:szCs w:val="22"/>
          <w:u w:val="single"/>
        </w:rPr>
      </w:pPr>
    </w:p>
    <w:p w14:paraId="17F06F4B" w14:textId="77777777" w:rsidR="00A07473" w:rsidRPr="005534FE" w:rsidRDefault="00A07473" w:rsidP="00A07473">
      <w:pPr>
        <w:spacing w:after="0" w:line="240" w:lineRule="auto"/>
        <w:rPr>
          <w:b/>
          <w:bCs/>
          <w:color w:val="C00000"/>
        </w:rPr>
      </w:pPr>
      <w:bookmarkStart w:id="1" w:name="_Hlk94535742"/>
      <w:r w:rsidRPr="005534FE">
        <w:rPr>
          <w:b/>
          <w:bCs/>
          <w:color w:val="C00000"/>
        </w:rPr>
        <w:t>Enter the following information for Action Steps to achieve</w:t>
      </w:r>
      <w:r>
        <w:rPr>
          <w:b/>
          <w:bCs/>
          <w:color w:val="C00000"/>
        </w:rPr>
        <w:t xml:space="preserve"> </w:t>
      </w:r>
      <w:r w:rsidRPr="005534FE">
        <w:rPr>
          <w:b/>
          <w:bCs/>
          <w:color w:val="C00000"/>
        </w:rPr>
        <w:t>Outcome</w:t>
      </w:r>
      <w:r>
        <w:rPr>
          <w:b/>
          <w:bCs/>
          <w:color w:val="C00000"/>
        </w:rPr>
        <w:t xml:space="preserve"> A above:</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FB6BC5" w:rsidRPr="00981644" w14:paraId="1BD83BD8" w14:textId="77777777" w:rsidTr="006C3263">
        <w:tc>
          <w:tcPr>
            <w:tcW w:w="3060" w:type="dxa"/>
            <w:shd w:val="clear" w:color="auto" w:fill="FFFFCC"/>
          </w:tcPr>
          <w:bookmarkEnd w:id="1"/>
          <w:p w14:paraId="6D5A45E7" w14:textId="77777777" w:rsidR="00FB6BC5" w:rsidRPr="00981644" w:rsidRDefault="00FB6BC5" w:rsidP="00F74928">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3B389ABE" w14:textId="77777777" w:rsidR="00FB6BC5" w:rsidRPr="00981644" w:rsidRDefault="00FB6BC5" w:rsidP="00F74928">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05952D30" w14:textId="77777777" w:rsidR="00FB6BC5" w:rsidRPr="00981644" w:rsidRDefault="00FB6BC5" w:rsidP="00F74928">
            <w:pPr>
              <w:rPr>
                <w:b/>
              </w:rPr>
            </w:pPr>
            <w:r w:rsidRPr="00981644">
              <w:rPr>
                <w:b/>
              </w:rPr>
              <w:t>Output</w:t>
            </w:r>
          </w:p>
          <w:p w14:paraId="46F34CD3" w14:textId="5E7494FC" w:rsidR="00FB6BC5" w:rsidRPr="00981644" w:rsidRDefault="00FB6BC5" w:rsidP="00722C0F">
            <w:pPr>
              <w:widowControl w:val="0"/>
              <w:rPr>
                <w:rFonts w:cstheme="minorHAnsi"/>
                <w:bCs/>
              </w:rPr>
            </w:pPr>
            <w:r w:rsidRPr="00981644">
              <w:t>(e.g., # of partners, etc.)</w:t>
            </w:r>
          </w:p>
        </w:tc>
        <w:tc>
          <w:tcPr>
            <w:tcW w:w="1800" w:type="dxa"/>
            <w:shd w:val="clear" w:color="auto" w:fill="FFFFCC"/>
          </w:tcPr>
          <w:p w14:paraId="7ED711F1" w14:textId="77777777" w:rsidR="00FB6BC5" w:rsidRPr="00981644" w:rsidRDefault="00FB6BC5" w:rsidP="00F74928">
            <w:pPr>
              <w:widowControl w:val="0"/>
              <w:rPr>
                <w:rFonts w:cstheme="minorHAnsi"/>
                <w:bCs/>
              </w:rPr>
            </w:pPr>
            <w:r w:rsidRPr="00981644">
              <w:rPr>
                <w:b/>
              </w:rPr>
              <w:t xml:space="preserve">Timeline </w:t>
            </w:r>
            <w:r w:rsidRPr="00981644">
              <w:t>(estimated completion date)</w:t>
            </w:r>
          </w:p>
        </w:tc>
      </w:tr>
      <w:tr w:rsidR="00FB6BC5" w:rsidRPr="002E5260" w14:paraId="042EE34D" w14:textId="77777777" w:rsidTr="006C3263">
        <w:tc>
          <w:tcPr>
            <w:tcW w:w="3060" w:type="dxa"/>
          </w:tcPr>
          <w:p w14:paraId="517C9985" w14:textId="77777777" w:rsidR="00FB6BC5" w:rsidRPr="002E5260" w:rsidRDefault="00FB6BC5" w:rsidP="00F74928">
            <w:pPr>
              <w:ind w:right="57"/>
              <w:rPr>
                <w:rFonts w:eastAsia="Calibri" w:cstheme="minorHAnsi"/>
                <w:i/>
                <w:iCs/>
              </w:rPr>
            </w:pPr>
            <w:r w:rsidRPr="002E5260">
              <w:rPr>
                <w:rFonts w:eastAsia="Calibri" w:cstheme="minorHAnsi"/>
                <w:i/>
                <w:iCs/>
              </w:rPr>
              <w:t>Enter Action Step</w:t>
            </w:r>
          </w:p>
        </w:tc>
        <w:tc>
          <w:tcPr>
            <w:tcW w:w="2880" w:type="dxa"/>
          </w:tcPr>
          <w:p w14:paraId="341A6B2B" w14:textId="77777777" w:rsidR="00FB6BC5" w:rsidRPr="002E5260" w:rsidRDefault="00FB6BC5" w:rsidP="00F74928">
            <w:pPr>
              <w:widowControl w:val="0"/>
              <w:rPr>
                <w:rFonts w:cstheme="minorHAnsi"/>
                <w:bCs/>
                <w:i/>
                <w:iCs/>
              </w:rPr>
            </w:pPr>
          </w:p>
        </w:tc>
        <w:tc>
          <w:tcPr>
            <w:tcW w:w="2070" w:type="dxa"/>
          </w:tcPr>
          <w:p w14:paraId="748E2104" w14:textId="77777777" w:rsidR="00FB6BC5" w:rsidRPr="002E5260" w:rsidRDefault="00FB6BC5" w:rsidP="00F74928">
            <w:pPr>
              <w:widowControl w:val="0"/>
              <w:rPr>
                <w:rFonts w:cstheme="minorHAnsi"/>
                <w:bCs/>
                <w:i/>
                <w:iCs/>
              </w:rPr>
            </w:pPr>
          </w:p>
        </w:tc>
        <w:tc>
          <w:tcPr>
            <w:tcW w:w="1800" w:type="dxa"/>
          </w:tcPr>
          <w:p w14:paraId="0B9592D6" w14:textId="77777777" w:rsidR="00FB6BC5" w:rsidRPr="002E5260" w:rsidRDefault="00FB6BC5" w:rsidP="00F74928">
            <w:pPr>
              <w:widowControl w:val="0"/>
              <w:rPr>
                <w:rFonts w:cstheme="minorHAnsi"/>
                <w:bCs/>
                <w:i/>
                <w:iCs/>
              </w:rPr>
            </w:pPr>
            <w:r w:rsidRPr="002E5260">
              <w:rPr>
                <w:rFonts w:cstheme="minorHAnsi"/>
                <w:bCs/>
                <w:i/>
                <w:iCs/>
              </w:rPr>
              <w:t>Enter Date</w:t>
            </w:r>
          </w:p>
        </w:tc>
      </w:tr>
      <w:tr w:rsidR="00FB6BC5" w:rsidRPr="00981644" w14:paraId="77FCF6C5" w14:textId="77777777" w:rsidTr="006C3263">
        <w:tc>
          <w:tcPr>
            <w:tcW w:w="3060" w:type="dxa"/>
          </w:tcPr>
          <w:p w14:paraId="15D2C65C" w14:textId="77777777" w:rsidR="00FB6BC5" w:rsidRPr="00981644" w:rsidRDefault="00FB6BC5" w:rsidP="00F74928">
            <w:pPr>
              <w:ind w:right="57"/>
              <w:rPr>
                <w:rFonts w:eastAsia="Calibri" w:cstheme="minorHAnsi"/>
              </w:rPr>
            </w:pPr>
          </w:p>
        </w:tc>
        <w:tc>
          <w:tcPr>
            <w:tcW w:w="2880" w:type="dxa"/>
          </w:tcPr>
          <w:p w14:paraId="5210728A" w14:textId="77777777" w:rsidR="00FB6BC5" w:rsidRPr="00981644" w:rsidRDefault="00FB6BC5" w:rsidP="00F74928">
            <w:pPr>
              <w:widowControl w:val="0"/>
              <w:rPr>
                <w:rFonts w:cstheme="minorHAnsi"/>
                <w:bCs/>
              </w:rPr>
            </w:pPr>
          </w:p>
        </w:tc>
        <w:tc>
          <w:tcPr>
            <w:tcW w:w="2070" w:type="dxa"/>
          </w:tcPr>
          <w:p w14:paraId="5C06FE09" w14:textId="77777777" w:rsidR="00FB6BC5" w:rsidRPr="00981644" w:rsidRDefault="00FB6BC5" w:rsidP="00F74928">
            <w:pPr>
              <w:widowControl w:val="0"/>
              <w:rPr>
                <w:rFonts w:cstheme="minorHAnsi"/>
                <w:bCs/>
              </w:rPr>
            </w:pPr>
          </w:p>
        </w:tc>
        <w:tc>
          <w:tcPr>
            <w:tcW w:w="1800" w:type="dxa"/>
          </w:tcPr>
          <w:p w14:paraId="134C7A4F" w14:textId="77777777" w:rsidR="00FB6BC5" w:rsidRPr="00981644" w:rsidRDefault="00FB6BC5" w:rsidP="00F74928">
            <w:pPr>
              <w:widowControl w:val="0"/>
              <w:rPr>
                <w:rFonts w:cstheme="minorHAnsi"/>
                <w:bCs/>
              </w:rPr>
            </w:pPr>
          </w:p>
        </w:tc>
      </w:tr>
      <w:tr w:rsidR="00FB6BC5" w:rsidRPr="00981644" w14:paraId="20D5EEA8" w14:textId="77777777" w:rsidTr="006C3263">
        <w:tc>
          <w:tcPr>
            <w:tcW w:w="3060" w:type="dxa"/>
          </w:tcPr>
          <w:p w14:paraId="3E93EE1C" w14:textId="77777777" w:rsidR="00FB6BC5" w:rsidRPr="00981644" w:rsidRDefault="00FB6BC5" w:rsidP="00F74928">
            <w:pPr>
              <w:ind w:right="57"/>
              <w:rPr>
                <w:rFonts w:eastAsia="Calibri" w:cstheme="minorHAnsi"/>
              </w:rPr>
            </w:pPr>
          </w:p>
        </w:tc>
        <w:tc>
          <w:tcPr>
            <w:tcW w:w="2880" w:type="dxa"/>
          </w:tcPr>
          <w:p w14:paraId="4C227C77" w14:textId="77777777" w:rsidR="00FB6BC5" w:rsidRPr="00981644" w:rsidRDefault="00FB6BC5" w:rsidP="00F74928">
            <w:pPr>
              <w:widowControl w:val="0"/>
              <w:rPr>
                <w:rFonts w:cstheme="minorHAnsi"/>
                <w:bCs/>
              </w:rPr>
            </w:pPr>
          </w:p>
        </w:tc>
        <w:tc>
          <w:tcPr>
            <w:tcW w:w="2070" w:type="dxa"/>
          </w:tcPr>
          <w:p w14:paraId="620DC854" w14:textId="77777777" w:rsidR="00FB6BC5" w:rsidRPr="00981644" w:rsidRDefault="00FB6BC5" w:rsidP="00F74928">
            <w:pPr>
              <w:widowControl w:val="0"/>
              <w:rPr>
                <w:rFonts w:cstheme="minorHAnsi"/>
                <w:bCs/>
              </w:rPr>
            </w:pPr>
          </w:p>
        </w:tc>
        <w:tc>
          <w:tcPr>
            <w:tcW w:w="1800" w:type="dxa"/>
          </w:tcPr>
          <w:p w14:paraId="45CB3C52" w14:textId="77777777" w:rsidR="00FB6BC5" w:rsidRPr="00981644" w:rsidRDefault="00FB6BC5" w:rsidP="00F74928">
            <w:pPr>
              <w:widowControl w:val="0"/>
              <w:rPr>
                <w:rFonts w:cstheme="minorHAnsi"/>
                <w:bCs/>
              </w:rPr>
            </w:pPr>
          </w:p>
        </w:tc>
      </w:tr>
      <w:tr w:rsidR="00FB6BC5" w:rsidRPr="00981644" w14:paraId="72A1A345" w14:textId="77777777" w:rsidTr="006C3263">
        <w:tc>
          <w:tcPr>
            <w:tcW w:w="3060" w:type="dxa"/>
          </w:tcPr>
          <w:p w14:paraId="4A3166D7" w14:textId="77777777" w:rsidR="00FB6BC5" w:rsidRPr="00981644" w:rsidRDefault="00FB6BC5" w:rsidP="00F74928">
            <w:pPr>
              <w:ind w:right="57"/>
              <w:rPr>
                <w:rFonts w:eastAsia="Calibri" w:cstheme="minorHAnsi"/>
              </w:rPr>
            </w:pPr>
          </w:p>
        </w:tc>
        <w:tc>
          <w:tcPr>
            <w:tcW w:w="2880" w:type="dxa"/>
          </w:tcPr>
          <w:p w14:paraId="64432EB4" w14:textId="77777777" w:rsidR="00FB6BC5" w:rsidRPr="00981644" w:rsidRDefault="00FB6BC5" w:rsidP="00F74928">
            <w:pPr>
              <w:widowControl w:val="0"/>
              <w:rPr>
                <w:rFonts w:cstheme="minorHAnsi"/>
                <w:bCs/>
              </w:rPr>
            </w:pPr>
          </w:p>
        </w:tc>
        <w:tc>
          <w:tcPr>
            <w:tcW w:w="2070" w:type="dxa"/>
          </w:tcPr>
          <w:p w14:paraId="00639F1D" w14:textId="77777777" w:rsidR="00FB6BC5" w:rsidRPr="00981644" w:rsidRDefault="00FB6BC5" w:rsidP="00F74928">
            <w:pPr>
              <w:widowControl w:val="0"/>
              <w:rPr>
                <w:rFonts w:cstheme="minorHAnsi"/>
                <w:bCs/>
              </w:rPr>
            </w:pPr>
          </w:p>
        </w:tc>
        <w:tc>
          <w:tcPr>
            <w:tcW w:w="1800" w:type="dxa"/>
          </w:tcPr>
          <w:p w14:paraId="08DBC859" w14:textId="77777777" w:rsidR="00FB6BC5" w:rsidRPr="00981644" w:rsidRDefault="00FB6BC5" w:rsidP="00F74928">
            <w:pPr>
              <w:widowControl w:val="0"/>
              <w:rPr>
                <w:rFonts w:cstheme="minorHAnsi"/>
                <w:bCs/>
              </w:rPr>
            </w:pPr>
          </w:p>
        </w:tc>
      </w:tr>
      <w:tr w:rsidR="00FB6BC5" w:rsidRPr="00981644" w14:paraId="74FE500B" w14:textId="77777777" w:rsidTr="006C3263">
        <w:tc>
          <w:tcPr>
            <w:tcW w:w="3060" w:type="dxa"/>
          </w:tcPr>
          <w:p w14:paraId="3E018B56" w14:textId="77777777" w:rsidR="00FB6BC5" w:rsidRPr="00981644" w:rsidRDefault="00FB6BC5" w:rsidP="00F74928">
            <w:pPr>
              <w:ind w:right="57"/>
              <w:rPr>
                <w:rFonts w:eastAsia="Calibri" w:cstheme="minorHAnsi"/>
              </w:rPr>
            </w:pPr>
          </w:p>
        </w:tc>
        <w:tc>
          <w:tcPr>
            <w:tcW w:w="2880" w:type="dxa"/>
          </w:tcPr>
          <w:p w14:paraId="5C4B47EB" w14:textId="77777777" w:rsidR="00FB6BC5" w:rsidRPr="00981644" w:rsidRDefault="00FB6BC5" w:rsidP="00F74928">
            <w:pPr>
              <w:widowControl w:val="0"/>
              <w:rPr>
                <w:rFonts w:cstheme="minorHAnsi"/>
                <w:bCs/>
              </w:rPr>
            </w:pPr>
          </w:p>
        </w:tc>
        <w:tc>
          <w:tcPr>
            <w:tcW w:w="2070" w:type="dxa"/>
          </w:tcPr>
          <w:p w14:paraId="4F12EEDE" w14:textId="77777777" w:rsidR="00FB6BC5" w:rsidRPr="00981644" w:rsidRDefault="00FB6BC5" w:rsidP="00F74928">
            <w:pPr>
              <w:widowControl w:val="0"/>
              <w:rPr>
                <w:rFonts w:cstheme="minorHAnsi"/>
                <w:bCs/>
              </w:rPr>
            </w:pPr>
          </w:p>
        </w:tc>
        <w:tc>
          <w:tcPr>
            <w:tcW w:w="1800" w:type="dxa"/>
          </w:tcPr>
          <w:p w14:paraId="24629517" w14:textId="77777777" w:rsidR="00FB6BC5" w:rsidRPr="00981644" w:rsidRDefault="00FB6BC5" w:rsidP="00F74928">
            <w:pPr>
              <w:widowControl w:val="0"/>
              <w:rPr>
                <w:rFonts w:cstheme="minorHAnsi"/>
                <w:bCs/>
              </w:rPr>
            </w:pPr>
          </w:p>
        </w:tc>
      </w:tr>
      <w:tr w:rsidR="00F74928" w:rsidRPr="00981644" w14:paraId="758C5C87" w14:textId="77777777" w:rsidTr="006C3263">
        <w:tc>
          <w:tcPr>
            <w:tcW w:w="3060" w:type="dxa"/>
          </w:tcPr>
          <w:p w14:paraId="3131FC58" w14:textId="77777777" w:rsidR="00F74928" w:rsidRPr="00981644" w:rsidRDefault="00F74928" w:rsidP="00F74928">
            <w:pPr>
              <w:ind w:right="57"/>
              <w:rPr>
                <w:rFonts w:eastAsia="Calibri" w:cstheme="minorHAnsi"/>
              </w:rPr>
            </w:pPr>
          </w:p>
        </w:tc>
        <w:tc>
          <w:tcPr>
            <w:tcW w:w="2880" w:type="dxa"/>
          </w:tcPr>
          <w:p w14:paraId="65AA828D" w14:textId="77777777" w:rsidR="00F74928" w:rsidRPr="00981644" w:rsidRDefault="00F74928" w:rsidP="00F74928">
            <w:pPr>
              <w:widowControl w:val="0"/>
              <w:rPr>
                <w:rFonts w:cstheme="minorHAnsi"/>
                <w:bCs/>
              </w:rPr>
            </w:pPr>
          </w:p>
        </w:tc>
        <w:tc>
          <w:tcPr>
            <w:tcW w:w="2070" w:type="dxa"/>
          </w:tcPr>
          <w:p w14:paraId="595F391B" w14:textId="77777777" w:rsidR="00F74928" w:rsidRPr="00981644" w:rsidRDefault="00F74928" w:rsidP="00F74928">
            <w:pPr>
              <w:widowControl w:val="0"/>
              <w:rPr>
                <w:rFonts w:cstheme="minorHAnsi"/>
                <w:bCs/>
              </w:rPr>
            </w:pPr>
          </w:p>
        </w:tc>
        <w:tc>
          <w:tcPr>
            <w:tcW w:w="1800" w:type="dxa"/>
          </w:tcPr>
          <w:p w14:paraId="351EB180" w14:textId="77777777" w:rsidR="00F74928" w:rsidRPr="00981644" w:rsidRDefault="00F74928" w:rsidP="00F74928">
            <w:pPr>
              <w:widowControl w:val="0"/>
              <w:rPr>
                <w:rFonts w:cstheme="minorHAnsi"/>
                <w:bCs/>
              </w:rPr>
            </w:pPr>
          </w:p>
        </w:tc>
      </w:tr>
    </w:tbl>
    <w:p w14:paraId="019E1A72" w14:textId="296943E2" w:rsidR="00635EEA" w:rsidRDefault="00635EEA" w:rsidP="00F74928">
      <w:pPr>
        <w:pStyle w:val="ListParagraph"/>
        <w:widowControl w:val="0"/>
        <w:ind w:left="360"/>
        <w:rPr>
          <w:rFonts w:asciiTheme="minorHAnsi" w:eastAsia="Arial" w:hAnsiTheme="minorHAnsi" w:cstheme="minorHAnsi"/>
          <w:b/>
          <w:spacing w:val="-3"/>
          <w:sz w:val="22"/>
          <w:szCs w:val="22"/>
          <w:u w:val="single"/>
        </w:rPr>
      </w:pPr>
    </w:p>
    <w:p w14:paraId="34F323B5" w14:textId="6382FF8C" w:rsidR="00106801" w:rsidRPr="005534FE" w:rsidRDefault="00A07473" w:rsidP="00106801">
      <w:pPr>
        <w:spacing w:after="0" w:line="240" w:lineRule="auto"/>
        <w:rPr>
          <w:b/>
          <w:bCs/>
          <w:color w:val="C00000"/>
        </w:rPr>
      </w:pPr>
      <w:r w:rsidRPr="005534FE">
        <w:rPr>
          <w:b/>
          <w:bCs/>
          <w:color w:val="C00000"/>
        </w:rPr>
        <w:t>Enter the following information for Action Steps to achieve</w:t>
      </w:r>
      <w:r>
        <w:rPr>
          <w:b/>
          <w:bCs/>
          <w:color w:val="C00000"/>
        </w:rPr>
        <w:t xml:space="preserve"> </w:t>
      </w:r>
      <w:r w:rsidRPr="005534FE">
        <w:rPr>
          <w:b/>
          <w:bCs/>
          <w:color w:val="C00000"/>
        </w:rPr>
        <w:t>Outcome</w:t>
      </w:r>
      <w:r>
        <w:rPr>
          <w:b/>
          <w:bCs/>
          <w:color w:val="C00000"/>
        </w:rPr>
        <w:t xml:space="preserve"> B above:</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106801" w:rsidRPr="00981644" w14:paraId="5EC97336" w14:textId="77777777" w:rsidTr="006C3263">
        <w:tc>
          <w:tcPr>
            <w:tcW w:w="3060" w:type="dxa"/>
            <w:shd w:val="clear" w:color="auto" w:fill="FFFFCC"/>
          </w:tcPr>
          <w:p w14:paraId="24322B92" w14:textId="77777777" w:rsidR="00106801" w:rsidRPr="00981644" w:rsidRDefault="00106801" w:rsidP="006C3263">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33BE5768" w14:textId="77777777" w:rsidR="00106801" w:rsidRPr="00981644" w:rsidRDefault="00106801" w:rsidP="006C3263">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282C02AE" w14:textId="77777777" w:rsidR="00106801" w:rsidRPr="00981644" w:rsidRDefault="00106801" w:rsidP="006C3263">
            <w:pPr>
              <w:rPr>
                <w:b/>
              </w:rPr>
            </w:pPr>
            <w:r w:rsidRPr="00981644">
              <w:rPr>
                <w:b/>
              </w:rPr>
              <w:t>Output</w:t>
            </w:r>
          </w:p>
          <w:p w14:paraId="3B6F9525" w14:textId="0675449D" w:rsidR="00106801" w:rsidRPr="00981644" w:rsidRDefault="00106801" w:rsidP="00722C0F">
            <w:pPr>
              <w:widowControl w:val="0"/>
              <w:rPr>
                <w:rFonts w:cstheme="minorHAnsi"/>
                <w:bCs/>
              </w:rPr>
            </w:pPr>
            <w:r w:rsidRPr="00981644">
              <w:t>(e.g., # of partners, etc.)</w:t>
            </w:r>
          </w:p>
        </w:tc>
        <w:tc>
          <w:tcPr>
            <w:tcW w:w="1800" w:type="dxa"/>
            <w:shd w:val="clear" w:color="auto" w:fill="FFFFCC"/>
          </w:tcPr>
          <w:p w14:paraId="42B96E4E" w14:textId="77777777" w:rsidR="00106801" w:rsidRPr="00981644" w:rsidRDefault="00106801" w:rsidP="006C3263">
            <w:pPr>
              <w:widowControl w:val="0"/>
              <w:rPr>
                <w:rFonts w:cstheme="minorHAnsi"/>
                <w:bCs/>
              </w:rPr>
            </w:pPr>
            <w:r w:rsidRPr="00981644">
              <w:rPr>
                <w:b/>
              </w:rPr>
              <w:t xml:space="preserve">Timeline </w:t>
            </w:r>
            <w:r w:rsidRPr="00981644">
              <w:t>(estimated completion date)</w:t>
            </w:r>
          </w:p>
        </w:tc>
      </w:tr>
      <w:tr w:rsidR="00106801" w:rsidRPr="002E5260" w14:paraId="36838ADB" w14:textId="77777777" w:rsidTr="006C3263">
        <w:tc>
          <w:tcPr>
            <w:tcW w:w="3060" w:type="dxa"/>
          </w:tcPr>
          <w:p w14:paraId="7155C664" w14:textId="77777777" w:rsidR="00106801" w:rsidRPr="002E5260" w:rsidRDefault="00106801" w:rsidP="006C3263">
            <w:pPr>
              <w:ind w:right="57"/>
              <w:rPr>
                <w:rFonts w:eastAsia="Calibri" w:cstheme="minorHAnsi"/>
                <w:i/>
                <w:iCs/>
              </w:rPr>
            </w:pPr>
            <w:r w:rsidRPr="002E5260">
              <w:rPr>
                <w:rFonts w:eastAsia="Calibri" w:cstheme="minorHAnsi"/>
                <w:i/>
                <w:iCs/>
              </w:rPr>
              <w:t>Enter Action Step</w:t>
            </w:r>
          </w:p>
        </w:tc>
        <w:tc>
          <w:tcPr>
            <w:tcW w:w="2880" w:type="dxa"/>
          </w:tcPr>
          <w:p w14:paraId="02A8DA20" w14:textId="77777777" w:rsidR="00106801" w:rsidRPr="002E5260" w:rsidRDefault="00106801" w:rsidP="006C3263">
            <w:pPr>
              <w:widowControl w:val="0"/>
              <w:rPr>
                <w:rFonts w:cstheme="minorHAnsi"/>
                <w:bCs/>
                <w:i/>
                <w:iCs/>
              </w:rPr>
            </w:pPr>
          </w:p>
        </w:tc>
        <w:tc>
          <w:tcPr>
            <w:tcW w:w="2070" w:type="dxa"/>
          </w:tcPr>
          <w:p w14:paraId="22C4B167" w14:textId="77777777" w:rsidR="00106801" w:rsidRPr="002E5260" w:rsidRDefault="00106801" w:rsidP="006C3263">
            <w:pPr>
              <w:widowControl w:val="0"/>
              <w:rPr>
                <w:rFonts w:cstheme="minorHAnsi"/>
                <w:bCs/>
                <w:i/>
                <w:iCs/>
              </w:rPr>
            </w:pPr>
          </w:p>
        </w:tc>
        <w:tc>
          <w:tcPr>
            <w:tcW w:w="1800" w:type="dxa"/>
          </w:tcPr>
          <w:p w14:paraId="6ED6839A" w14:textId="77777777" w:rsidR="00106801" w:rsidRPr="002E5260" w:rsidRDefault="00106801" w:rsidP="006C3263">
            <w:pPr>
              <w:widowControl w:val="0"/>
              <w:rPr>
                <w:rFonts w:cstheme="minorHAnsi"/>
                <w:bCs/>
                <w:i/>
                <w:iCs/>
              </w:rPr>
            </w:pPr>
            <w:r w:rsidRPr="002E5260">
              <w:rPr>
                <w:rFonts w:cstheme="minorHAnsi"/>
                <w:bCs/>
                <w:i/>
                <w:iCs/>
              </w:rPr>
              <w:t>Enter Date</w:t>
            </w:r>
          </w:p>
        </w:tc>
      </w:tr>
      <w:tr w:rsidR="00106801" w:rsidRPr="00981644" w14:paraId="79277E49" w14:textId="77777777" w:rsidTr="006C3263">
        <w:tc>
          <w:tcPr>
            <w:tcW w:w="3060" w:type="dxa"/>
          </w:tcPr>
          <w:p w14:paraId="6F72BA37" w14:textId="77777777" w:rsidR="00106801" w:rsidRPr="00981644" w:rsidRDefault="00106801" w:rsidP="006C3263">
            <w:pPr>
              <w:ind w:right="57"/>
              <w:rPr>
                <w:rFonts w:eastAsia="Calibri" w:cstheme="minorHAnsi"/>
              </w:rPr>
            </w:pPr>
          </w:p>
        </w:tc>
        <w:tc>
          <w:tcPr>
            <w:tcW w:w="2880" w:type="dxa"/>
          </w:tcPr>
          <w:p w14:paraId="1F5EB4D6" w14:textId="77777777" w:rsidR="00106801" w:rsidRPr="00981644" w:rsidRDefault="00106801" w:rsidP="006C3263">
            <w:pPr>
              <w:widowControl w:val="0"/>
              <w:rPr>
                <w:rFonts w:cstheme="minorHAnsi"/>
                <w:bCs/>
              </w:rPr>
            </w:pPr>
          </w:p>
        </w:tc>
        <w:tc>
          <w:tcPr>
            <w:tcW w:w="2070" w:type="dxa"/>
          </w:tcPr>
          <w:p w14:paraId="0F4C3C1A" w14:textId="77777777" w:rsidR="00106801" w:rsidRPr="00981644" w:rsidRDefault="00106801" w:rsidP="006C3263">
            <w:pPr>
              <w:widowControl w:val="0"/>
              <w:rPr>
                <w:rFonts w:cstheme="minorHAnsi"/>
                <w:bCs/>
              </w:rPr>
            </w:pPr>
          </w:p>
        </w:tc>
        <w:tc>
          <w:tcPr>
            <w:tcW w:w="1800" w:type="dxa"/>
          </w:tcPr>
          <w:p w14:paraId="7AAA7A6C" w14:textId="77777777" w:rsidR="00106801" w:rsidRPr="00981644" w:rsidRDefault="00106801" w:rsidP="006C3263">
            <w:pPr>
              <w:widowControl w:val="0"/>
              <w:rPr>
                <w:rFonts w:cstheme="minorHAnsi"/>
                <w:bCs/>
              </w:rPr>
            </w:pPr>
          </w:p>
        </w:tc>
      </w:tr>
      <w:tr w:rsidR="00106801" w:rsidRPr="00981644" w14:paraId="0B89A116" w14:textId="77777777" w:rsidTr="006C3263">
        <w:tc>
          <w:tcPr>
            <w:tcW w:w="3060" w:type="dxa"/>
          </w:tcPr>
          <w:p w14:paraId="7B24BCDD" w14:textId="77777777" w:rsidR="00106801" w:rsidRPr="00981644" w:rsidRDefault="00106801" w:rsidP="006C3263">
            <w:pPr>
              <w:ind w:right="57"/>
              <w:rPr>
                <w:rFonts w:eastAsia="Calibri" w:cstheme="minorHAnsi"/>
              </w:rPr>
            </w:pPr>
          </w:p>
        </w:tc>
        <w:tc>
          <w:tcPr>
            <w:tcW w:w="2880" w:type="dxa"/>
          </w:tcPr>
          <w:p w14:paraId="4B6E5E59" w14:textId="77777777" w:rsidR="00106801" w:rsidRPr="00981644" w:rsidRDefault="00106801" w:rsidP="006C3263">
            <w:pPr>
              <w:widowControl w:val="0"/>
              <w:rPr>
                <w:rFonts w:cstheme="minorHAnsi"/>
                <w:bCs/>
              </w:rPr>
            </w:pPr>
          </w:p>
        </w:tc>
        <w:tc>
          <w:tcPr>
            <w:tcW w:w="2070" w:type="dxa"/>
          </w:tcPr>
          <w:p w14:paraId="6426641B" w14:textId="77777777" w:rsidR="00106801" w:rsidRPr="00981644" w:rsidRDefault="00106801" w:rsidP="006C3263">
            <w:pPr>
              <w:widowControl w:val="0"/>
              <w:rPr>
                <w:rFonts w:cstheme="minorHAnsi"/>
                <w:bCs/>
              </w:rPr>
            </w:pPr>
          </w:p>
        </w:tc>
        <w:tc>
          <w:tcPr>
            <w:tcW w:w="1800" w:type="dxa"/>
          </w:tcPr>
          <w:p w14:paraId="2FDB4F9A" w14:textId="77777777" w:rsidR="00106801" w:rsidRPr="00981644" w:rsidRDefault="00106801" w:rsidP="006C3263">
            <w:pPr>
              <w:widowControl w:val="0"/>
              <w:rPr>
                <w:rFonts w:cstheme="minorHAnsi"/>
                <w:bCs/>
              </w:rPr>
            </w:pPr>
          </w:p>
        </w:tc>
      </w:tr>
      <w:tr w:rsidR="00106801" w:rsidRPr="00981644" w14:paraId="111076B7" w14:textId="77777777" w:rsidTr="006C3263">
        <w:tc>
          <w:tcPr>
            <w:tcW w:w="3060" w:type="dxa"/>
          </w:tcPr>
          <w:p w14:paraId="39F5902D" w14:textId="77777777" w:rsidR="00106801" w:rsidRPr="00981644" w:rsidRDefault="00106801" w:rsidP="006C3263">
            <w:pPr>
              <w:ind w:right="57"/>
              <w:rPr>
                <w:rFonts w:eastAsia="Calibri" w:cstheme="minorHAnsi"/>
              </w:rPr>
            </w:pPr>
          </w:p>
        </w:tc>
        <w:tc>
          <w:tcPr>
            <w:tcW w:w="2880" w:type="dxa"/>
          </w:tcPr>
          <w:p w14:paraId="1CA8D741" w14:textId="77777777" w:rsidR="00106801" w:rsidRPr="00981644" w:rsidRDefault="00106801" w:rsidP="006C3263">
            <w:pPr>
              <w:widowControl w:val="0"/>
              <w:rPr>
                <w:rFonts w:cstheme="minorHAnsi"/>
                <w:bCs/>
              </w:rPr>
            </w:pPr>
          </w:p>
        </w:tc>
        <w:tc>
          <w:tcPr>
            <w:tcW w:w="2070" w:type="dxa"/>
          </w:tcPr>
          <w:p w14:paraId="1456A857" w14:textId="77777777" w:rsidR="00106801" w:rsidRPr="00981644" w:rsidRDefault="00106801" w:rsidP="006C3263">
            <w:pPr>
              <w:widowControl w:val="0"/>
              <w:rPr>
                <w:rFonts w:cstheme="minorHAnsi"/>
                <w:bCs/>
              </w:rPr>
            </w:pPr>
          </w:p>
        </w:tc>
        <w:tc>
          <w:tcPr>
            <w:tcW w:w="1800" w:type="dxa"/>
          </w:tcPr>
          <w:p w14:paraId="5B84CF45" w14:textId="77777777" w:rsidR="00106801" w:rsidRPr="00981644" w:rsidRDefault="00106801" w:rsidP="006C3263">
            <w:pPr>
              <w:widowControl w:val="0"/>
              <w:rPr>
                <w:rFonts w:cstheme="minorHAnsi"/>
                <w:bCs/>
              </w:rPr>
            </w:pPr>
          </w:p>
        </w:tc>
      </w:tr>
      <w:tr w:rsidR="00106801" w:rsidRPr="00981644" w14:paraId="7EDA6C73" w14:textId="77777777" w:rsidTr="006C3263">
        <w:tc>
          <w:tcPr>
            <w:tcW w:w="3060" w:type="dxa"/>
          </w:tcPr>
          <w:p w14:paraId="3FA70C7E" w14:textId="77777777" w:rsidR="00106801" w:rsidRPr="00981644" w:rsidRDefault="00106801" w:rsidP="006C3263">
            <w:pPr>
              <w:ind w:right="57"/>
              <w:rPr>
                <w:rFonts w:eastAsia="Calibri" w:cstheme="minorHAnsi"/>
              </w:rPr>
            </w:pPr>
          </w:p>
        </w:tc>
        <w:tc>
          <w:tcPr>
            <w:tcW w:w="2880" w:type="dxa"/>
          </w:tcPr>
          <w:p w14:paraId="06971897" w14:textId="77777777" w:rsidR="00106801" w:rsidRPr="00981644" w:rsidRDefault="00106801" w:rsidP="006C3263">
            <w:pPr>
              <w:widowControl w:val="0"/>
              <w:rPr>
                <w:rFonts w:cstheme="minorHAnsi"/>
                <w:bCs/>
              </w:rPr>
            </w:pPr>
          </w:p>
        </w:tc>
        <w:tc>
          <w:tcPr>
            <w:tcW w:w="2070" w:type="dxa"/>
          </w:tcPr>
          <w:p w14:paraId="6D971206" w14:textId="77777777" w:rsidR="00106801" w:rsidRPr="00981644" w:rsidRDefault="00106801" w:rsidP="006C3263">
            <w:pPr>
              <w:widowControl w:val="0"/>
              <w:rPr>
                <w:rFonts w:cstheme="minorHAnsi"/>
                <w:bCs/>
              </w:rPr>
            </w:pPr>
          </w:p>
        </w:tc>
        <w:tc>
          <w:tcPr>
            <w:tcW w:w="1800" w:type="dxa"/>
          </w:tcPr>
          <w:p w14:paraId="579B60B9" w14:textId="77777777" w:rsidR="00106801" w:rsidRPr="00981644" w:rsidRDefault="00106801" w:rsidP="006C3263">
            <w:pPr>
              <w:widowControl w:val="0"/>
              <w:rPr>
                <w:rFonts w:cstheme="minorHAnsi"/>
                <w:bCs/>
              </w:rPr>
            </w:pPr>
          </w:p>
        </w:tc>
      </w:tr>
      <w:tr w:rsidR="00106801" w:rsidRPr="00981644" w14:paraId="1BAEE7C1" w14:textId="77777777" w:rsidTr="006C3263">
        <w:tc>
          <w:tcPr>
            <w:tcW w:w="3060" w:type="dxa"/>
          </w:tcPr>
          <w:p w14:paraId="1C7F706A" w14:textId="77777777" w:rsidR="00106801" w:rsidRPr="00981644" w:rsidRDefault="00106801" w:rsidP="006C3263">
            <w:pPr>
              <w:ind w:right="57"/>
              <w:rPr>
                <w:rFonts w:eastAsia="Calibri" w:cstheme="minorHAnsi"/>
              </w:rPr>
            </w:pPr>
          </w:p>
        </w:tc>
        <w:tc>
          <w:tcPr>
            <w:tcW w:w="2880" w:type="dxa"/>
          </w:tcPr>
          <w:p w14:paraId="60085711" w14:textId="77777777" w:rsidR="00106801" w:rsidRPr="00981644" w:rsidRDefault="00106801" w:rsidP="006C3263">
            <w:pPr>
              <w:widowControl w:val="0"/>
              <w:rPr>
                <w:rFonts w:cstheme="minorHAnsi"/>
                <w:bCs/>
              </w:rPr>
            </w:pPr>
          </w:p>
        </w:tc>
        <w:tc>
          <w:tcPr>
            <w:tcW w:w="2070" w:type="dxa"/>
          </w:tcPr>
          <w:p w14:paraId="3B0108BC" w14:textId="77777777" w:rsidR="00106801" w:rsidRPr="00981644" w:rsidRDefault="00106801" w:rsidP="006C3263">
            <w:pPr>
              <w:widowControl w:val="0"/>
              <w:rPr>
                <w:rFonts w:cstheme="minorHAnsi"/>
                <w:bCs/>
              </w:rPr>
            </w:pPr>
          </w:p>
        </w:tc>
        <w:tc>
          <w:tcPr>
            <w:tcW w:w="1800" w:type="dxa"/>
          </w:tcPr>
          <w:p w14:paraId="31B8DACE" w14:textId="77777777" w:rsidR="00106801" w:rsidRPr="00981644" w:rsidRDefault="00106801" w:rsidP="006C3263">
            <w:pPr>
              <w:widowControl w:val="0"/>
              <w:rPr>
                <w:rFonts w:cstheme="minorHAnsi"/>
                <w:bCs/>
              </w:rPr>
            </w:pPr>
          </w:p>
        </w:tc>
      </w:tr>
    </w:tbl>
    <w:p w14:paraId="465DFEFB" w14:textId="6CDD94FE" w:rsidR="00635EEA" w:rsidRDefault="00635EEA" w:rsidP="00F74928">
      <w:pPr>
        <w:pStyle w:val="ListParagraph"/>
        <w:widowControl w:val="0"/>
        <w:ind w:left="360"/>
        <w:rPr>
          <w:rFonts w:asciiTheme="minorHAnsi" w:eastAsia="Arial" w:hAnsiTheme="minorHAnsi" w:cstheme="minorHAnsi"/>
          <w:b/>
          <w:spacing w:val="-3"/>
          <w:sz w:val="22"/>
          <w:szCs w:val="22"/>
        </w:rPr>
      </w:pPr>
    </w:p>
    <w:p w14:paraId="0BA9C75E" w14:textId="38F6A049" w:rsidR="00106801" w:rsidRPr="00A07473" w:rsidRDefault="00A07473" w:rsidP="00A07473">
      <w:pPr>
        <w:spacing w:after="0" w:line="240" w:lineRule="auto"/>
        <w:rPr>
          <w:b/>
          <w:bCs/>
          <w:color w:val="C00000"/>
        </w:rPr>
      </w:pPr>
      <w:r w:rsidRPr="005534FE">
        <w:rPr>
          <w:b/>
          <w:bCs/>
          <w:color w:val="C00000"/>
        </w:rPr>
        <w:t>Enter the following information for Action Steps to achieve</w:t>
      </w:r>
      <w:r>
        <w:rPr>
          <w:b/>
          <w:bCs/>
          <w:color w:val="C00000"/>
        </w:rPr>
        <w:t xml:space="preserve"> </w:t>
      </w:r>
      <w:r w:rsidRPr="005534FE">
        <w:rPr>
          <w:b/>
          <w:bCs/>
          <w:color w:val="C00000"/>
        </w:rPr>
        <w:t>Outcome</w:t>
      </w:r>
      <w:r>
        <w:rPr>
          <w:b/>
          <w:bCs/>
          <w:color w:val="C00000"/>
        </w:rPr>
        <w:t xml:space="preserve"> C above:</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501EC9" w:rsidRPr="00981644" w14:paraId="505CBCAD" w14:textId="77777777" w:rsidTr="00C411BA">
        <w:tc>
          <w:tcPr>
            <w:tcW w:w="3060" w:type="dxa"/>
            <w:shd w:val="clear" w:color="auto" w:fill="FFFFCC"/>
          </w:tcPr>
          <w:p w14:paraId="598F27F5" w14:textId="77777777" w:rsidR="00501EC9" w:rsidRPr="00981644" w:rsidRDefault="00501EC9" w:rsidP="00C411BA">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63FCDADD" w14:textId="77777777" w:rsidR="00501EC9" w:rsidRPr="00981644" w:rsidRDefault="00501EC9" w:rsidP="00C411BA">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76652999" w14:textId="77777777" w:rsidR="00501EC9" w:rsidRPr="00981644" w:rsidRDefault="00501EC9" w:rsidP="00C411BA">
            <w:pPr>
              <w:rPr>
                <w:b/>
              </w:rPr>
            </w:pPr>
            <w:r w:rsidRPr="00981644">
              <w:rPr>
                <w:b/>
              </w:rPr>
              <w:t>Output</w:t>
            </w:r>
          </w:p>
          <w:p w14:paraId="21F9C034" w14:textId="6DBC0E9B" w:rsidR="00501EC9" w:rsidRPr="00981644" w:rsidRDefault="00501EC9" w:rsidP="00722C0F">
            <w:pPr>
              <w:widowControl w:val="0"/>
              <w:rPr>
                <w:rFonts w:cstheme="minorHAnsi"/>
                <w:bCs/>
              </w:rPr>
            </w:pPr>
            <w:r w:rsidRPr="00981644">
              <w:t>(e.g., # of partners, etc.)</w:t>
            </w:r>
          </w:p>
        </w:tc>
        <w:tc>
          <w:tcPr>
            <w:tcW w:w="1800" w:type="dxa"/>
            <w:shd w:val="clear" w:color="auto" w:fill="FFFFCC"/>
          </w:tcPr>
          <w:p w14:paraId="054F5AD8" w14:textId="77777777" w:rsidR="00501EC9" w:rsidRPr="00981644" w:rsidRDefault="00501EC9" w:rsidP="00C411BA">
            <w:pPr>
              <w:widowControl w:val="0"/>
              <w:rPr>
                <w:rFonts w:cstheme="minorHAnsi"/>
                <w:bCs/>
              </w:rPr>
            </w:pPr>
            <w:r w:rsidRPr="00981644">
              <w:rPr>
                <w:b/>
              </w:rPr>
              <w:t xml:space="preserve">Timeline </w:t>
            </w:r>
            <w:r w:rsidRPr="00981644">
              <w:t>(estimated completion date)</w:t>
            </w:r>
          </w:p>
        </w:tc>
      </w:tr>
      <w:tr w:rsidR="00501EC9" w:rsidRPr="002E5260" w14:paraId="14DFBA46" w14:textId="77777777" w:rsidTr="00C411BA">
        <w:tc>
          <w:tcPr>
            <w:tcW w:w="3060" w:type="dxa"/>
          </w:tcPr>
          <w:p w14:paraId="10BF1922" w14:textId="77777777" w:rsidR="00501EC9" w:rsidRPr="002E5260" w:rsidRDefault="00501EC9" w:rsidP="00C411BA">
            <w:pPr>
              <w:ind w:right="57"/>
              <w:rPr>
                <w:rFonts w:eastAsia="Calibri" w:cstheme="minorHAnsi"/>
                <w:i/>
                <w:iCs/>
              </w:rPr>
            </w:pPr>
            <w:r w:rsidRPr="002E5260">
              <w:rPr>
                <w:rFonts w:eastAsia="Calibri" w:cstheme="minorHAnsi"/>
                <w:i/>
                <w:iCs/>
              </w:rPr>
              <w:t>Enter Action Step</w:t>
            </w:r>
          </w:p>
        </w:tc>
        <w:tc>
          <w:tcPr>
            <w:tcW w:w="2880" w:type="dxa"/>
          </w:tcPr>
          <w:p w14:paraId="0E33F07E" w14:textId="77777777" w:rsidR="00501EC9" w:rsidRPr="002E5260" w:rsidRDefault="00501EC9" w:rsidP="00C411BA">
            <w:pPr>
              <w:widowControl w:val="0"/>
              <w:rPr>
                <w:rFonts w:cstheme="minorHAnsi"/>
                <w:bCs/>
                <w:i/>
                <w:iCs/>
              </w:rPr>
            </w:pPr>
          </w:p>
        </w:tc>
        <w:tc>
          <w:tcPr>
            <w:tcW w:w="2070" w:type="dxa"/>
          </w:tcPr>
          <w:p w14:paraId="799DBBA8" w14:textId="77777777" w:rsidR="00501EC9" w:rsidRPr="002E5260" w:rsidRDefault="00501EC9" w:rsidP="00C411BA">
            <w:pPr>
              <w:widowControl w:val="0"/>
              <w:rPr>
                <w:rFonts w:cstheme="minorHAnsi"/>
                <w:bCs/>
                <w:i/>
                <w:iCs/>
              </w:rPr>
            </w:pPr>
          </w:p>
        </w:tc>
        <w:tc>
          <w:tcPr>
            <w:tcW w:w="1800" w:type="dxa"/>
          </w:tcPr>
          <w:p w14:paraId="33350A7A" w14:textId="77777777" w:rsidR="00501EC9" w:rsidRPr="002E5260" w:rsidRDefault="00501EC9" w:rsidP="00C411BA">
            <w:pPr>
              <w:widowControl w:val="0"/>
              <w:rPr>
                <w:rFonts w:cstheme="minorHAnsi"/>
                <w:bCs/>
                <w:i/>
                <w:iCs/>
              </w:rPr>
            </w:pPr>
            <w:r w:rsidRPr="002E5260">
              <w:rPr>
                <w:rFonts w:cstheme="minorHAnsi"/>
                <w:bCs/>
                <w:i/>
                <w:iCs/>
              </w:rPr>
              <w:t>Enter Date</w:t>
            </w:r>
          </w:p>
        </w:tc>
      </w:tr>
      <w:tr w:rsidR="00501EC9" w:rsidRPr="00981644" w14:paraId="6CB62B62" w14:textId="77777777" w:rsidTr="00C411BA">
        <w:tc>
          <w:tcPr>
            <w:tcW w:w="3060" w:type="dxa"/>
          </w:tcPr>
          <w:p w14:paraId="65F9BBA3" w14:textId="77777777" w:rsidR="00501EC9" w:rsidRPr="00981644" w:rsidRDefault="00501EC9" w:rsidP="00C411BA">
            <w:pPr>
              <w:ind w:right="57"/>
              <w:rPr>
                <w:rFonts w:eastAsia="Calibri" w:cstheme="minorHAnsi"/>
              </w:rPr>
            </w:pPr>
          </w:p>
        </w:tc>
        <w:tc>
          <w:tcPr>
            <w:tcW w:w="2880" w:type="dxa"/>
          </w:tcPr>
          <w:p w14:paraId="38A03C80" w14:textId="77777777" w:rsidR="00501EC9" w:rsidRPr="00981644" w:rsidRDefault="00501EC9" w:rsidP="00C411BA">
            <w:pPr>
              <w:widowControl w:val="0"/>
              <w:rPr>
                <w:rFonts w:cstheme="minorHAnsi"/>
                <w:bCs/>
              </w:rPr>
            </w:pPr>
          </w:p>
        </w:tc>
        <w:tc>
          <w:tcPr>
            <w:tcW w:w="2070" w:type="dxa"/>
          </w:tcPr>
          <w:p w14:paraId="763DBDA2" w14:textId="77777777" w:rsidR="00501EC9" w:rsidRPr="00981644" w:rsidRDefault="00501EC9" w:rsidP="00C411BA">
            <w:pPr>
              <w:widowControl w:val="0"/>
              <w:rPr>
                <w:rFonts w:cstheme="minorHAnsi"/>
                <w:bCs/>
              </w:rPr>
            </w:pPr>
          </w:p>
        </w:tc>
        <w:tc>
          <w:tcPr>
            <w:tcW w:w="1800" w:type="dxa"/>
          </w:tcPr>
          <w:p w14:paraId="39A0E677" w14:textId="77777777" w:rsidR="00501EC9" w:rsidRPr="00981644" w:rsidRDefault="00501EC9" w:rsidP="00C411BA">
            <w:pPr>
              <w:widowControl w:val="0"/>
              <w:rPr>
                <w:rFonts w:cstheme="minorHAnsi"/>
                <w:bCs/>
              </w:rPr>
            </w:pPr>
          </w:p>
        </w:tc>
      </w:tr>
      <w:tr w:rsidR="00501EC9" w:rsidRPr="00981644" w14:paraId="338068F9" w14:textId="77777777" w:rsidTr="00C411BA">
        <w:tc>
          <w:tcPr>
            <w:tcW w:w="3060" w:type="dxa"/>
          </w:tcPr>
          <w:p w14:paraId="23AB4BBC" w14:textId="77777777" w:rsidR="00501EC9" w:rsidRPr="00981644" w:rsidRDefault="00501EC9" w:rsidP="00C411BA">
            <w:pPr>
              <w:ind w:right="57"/>
              <w:rPr>
                <w:rFonts w:eastAsia="Calibri" w:cstheme="minorHAnsi"/>
              </w:rPr>
            </w:pPr>
          </w:p>
        </w:tc>
        <w:tc>
          <w:tcPr>
            <w:tcW w:w="2880" w:type="dxa"/>
          </w:tcPr>
          <w:p w14:paraId="7D852BF5" w14:textId="77777777" w:rsidR="00501EC9" w:rsidRPr="00981644" w:rsidRDefault="00501EC9" w:rsidP="00C411BA">
            <w:pPr>
              <w:widowControl w:val="0"/>
              <w:rPr>
                <w:rFonts w:cstheme="minorHAnsi"/>
                <w:bCs/>
              </w:rPr>
            </w:pPr>
          </w:p>
        </w:tc>
        <w:tc>
          <w:tcPr>
            <w:tcW w:w="2070" w:type="dxa"/>
          </w:tcPr>
          <w:p w14:paraId="78F44CD6" w14:textId="77777777" w:rsidR="00501EC9" w:rsidRPr="00981644" w:rsidRDefault="00501EC9" w:rsidP="00C411BA">
            <w:pPr>
              <w:widowControl w:val="0"/>
              <w:rPr>
                <w:rFonts w:cstheme="minorHAnsi"/>
                <w:bCs/>
              </w:rPr>
            </w:pPr>
          </w:p>
        </w:tc>
        <w:tc>
          <w:tcPr>
            <w:tcW w:w="1800" w:type="dxa"/>
          </w:tcPr>
          <w:p w14:paraId="4F34B13E" w14:textId="77777777" w:rsidR="00501EC9" w:rsidRPr="00981644" w:rsidRDefault="00501EC9" w:rsidP="00C411BA">
            <w:pPr>
              <w:widowControl w:val="0"/>
              <w:rPr>
                <w:rFonts w:cstheme="minorHAnsi"/>
                <w:bCs/>
              </w:rPr>
            </w:pPr>
          </w:p>
        </w:tc>
      </w:tr>
      <w:tr w:rsidR="00501EC9" w:rsidRPr="00981644" w14:paraId="5BFDEE94" w14:textId="77777777" w:rsidTr="00C411BA">
        <w:tc>
          <w:tcPr>
            <w:tcW w:w="3060" w:type="dxa"/>
          </w:tcPr>
          <w:p w14:paraId="6047DCF1" w14:textId="77777777" w:rsidR="00501EC9" w:rsidRPr="00981644" w:rsidRDefault="00501EC9" w:rsidP="00C411BA">
            <w:pPr>
              <w:ind w:right="57"/>
              <w:rPr>
                <w:rFonts w:eastAsia="Calibri" w:cstheme="minorHAnsi"/>
              </w:rPr>
            </w:pPr>
          </w:p>
        </w:tc>
        <w:tc>
          <w:tcPr>
            <w:tcW w:w="2880" w:type="dxa"/>
          </w:tcPr>
          <w:p w14:paraId="3FF3E424" w14:textId="77777777" w:rsidR="00501EC9" w:rsidRPr="00981644" w:rsidRDefault="00501EC9" w:rsidP="00C411BA">
            <w:pPr>
              <w:widowControl w:val="0"/>
              <w:rPr>
                <w:rFonts w:cstheme="minorHAnsi"/>
                <w:bCs/>
              </w:rPr>
            </w:pPr>
          </w:p>
        </w:tc>
        <w:tc>
          <w:tcPr>
            <w:tcW w:w="2070" w:type="dxa"/>
          </w:tcPr>
          <w:p w14:paraId="0A8403B6" w14:textId="77777777" w:rsidR="00501EC9" w:rsidRPr="00981644" w:rsidRDefault="00501EC9" w:rsidP="00C411BA">
            <w:pPr>
              <w:widowControl w:val="0"/>
              <w:rPr>
                <w:rFonts w:cstheme="minorHAnsi"/>
                <w:bCs/>
              </w:rPr>
            </w:pPr>
          </w:p>
        </w:tc>
        <w:tc>
          <w:tcPr>
            <w:tcW w:w="1800" w:type="dxa"/>
          </w:tcPr>
          <w:p w14:paraId="058F0D4D" w14:textId="77777777" w:rsidR="00501EC9" w:rsidRPr="00981644" w:rsidRDefault="00501EC9" w:rsidP="00C411BA">
            <w:pPr>
              <w:widowControl w:val="0"/>
              <w:rPr>
                <w:rFonts w:cstheme="minorHAnsi"/>
                <w:bCs/>
              </w:rPr>
            </w:pPr>
          </w:p>
        </w:tc>
      </w:tr>
      <w:tr w:rsidR="00501EC9" w:rsidRPr="00981644" w14:paraId="0BB1002B" w14:textId="77777777" w:rsidTr="00C411BA">
        <w:tc>
          <w:tcPr>
            <w:tcW w:w="3060" w:type="dxa"/>
          </w:tcPr>
          <w:p w14:paraId="37B69907" w14:textId="77777777" w:rsidR="00501EC9" w:rsidRPr="00981644" w:rsidRDefault="00501EC9" w:rsidP="00C411BA">
            <w:pPr>
              <w:ind w:right="57"/>
              <w:rPr>
                <w:rFonts w:eastAsia="Calibri" w:cstheme="minorHAnsi"/>
              </w:rPr>
            </w:pPr>
          </w:p>
        </w:tc>
        <w:tc>
          <w:tcPr>
            <w:tcW w:w="2880" w:type="dxa"/>
          </w:tcPr>
          <w:p w14:paraId="731985A5" w14:textId="77777777" w:rsidR="00501EC9" w:rsidRPr="00981644" w:rsidRDefault="00501EC9" w:rsidP="00C411BA">
            <w:pPr>
              <w:widowControl w:val="0"/>
              <w:rPr>
                <w:rFonts w:cstheme="minorHAnsi"/>
                <w:bCs/>
              </w:rPr>
            </w:pPr>
          </w:p>
        </w:tc>
        <w:tc>
          <w:tcPr>
            <w:tcW w:w="2070" w:type="dxa"/>
          </w:tcPr>
          <w:p w14:paraId="3528FE8F" w14:textId="77777777" w:rsidR="00501EC9" w:rsidRPr="00981644" w:rsidRDefault="00501EC9" w:rsidP="00C411BA">
            <w:pPr>
              <w:widowControl w:val="0"/>
              <w:rPr>
                <w:rFonts w:cstheme="minorHAnsi"/>
                <w:bCs/>
              </w:rPr>
            </w:pPr>
          </w:p>
        </w:tc>
        <w:tc>
          <w:tcPr>
            <w:tcW w:w="1800" w:type="dxa"/>
          </w:tcPr>
          <w:p w14:paraId="00BA71EB" w14:textId="77777777" w:rsidR="00501EC9" w:rsidRPr="00981644" w:rsidRDefault="00501EC9" w:rsidP="00C411BA">
            <w:pPr>
              <w:widowControl w:val="0"/>
              <w:rPr>
                <w:rFonts w:cstheme="minorHAnsi"/>
                <w:bCs/>
              </w:rPr>
            </w:pPr>
          </w:p>
        </w:tc>
      </w:tr>
      <w:tr w:rsidR="00501EC9" w:rsidRPr="00981644" w14:paraId="534BDE9A" w14:textId="77777777" w:rsidTr="00C411BA">
        <w:tc>
          <w:tcPr>
            <w:tcW w:w="3060" w:type="dxa"/>
          </w:tcPr>
          <w:p w14:paraId="20602327" w14:textId="77777777" w:rsidR="00501EC9" w:rsidRPr="00981644" w:rsidRDefault="00501EC9" w:rsidP="00C411BA">
            <w:pPr>
              <w:ind w:right="57"/>
              <w:rPr>
                <w:rFonts w:eastAsia="Calibri" w:cstheme="minorHAnsi"/>
              </w:rPr>
            </w:pPr>
          </w:p>
        </w:tc>
        <w:tc>
          <w:tcPr>
            <w:tcW w:w="2880" w:type="dxa"/>
          </w:tcPr>
          <w:p w14:paraId="2331509F" w14:textId="77777777" w:rsidR="00501EC9" w:rsidRPr="00981644" w:rsidRDefault="00501EC9" w:rsidP="00C411BA">
            <w:pPr>
              <w:widowControl w:val="0"/>
              <w:rPr>
                <w:rFonts w:cstheme="minorHAnsi"/>
                <w:bCs/>
              </w:rPr>
            </w:pPr>
          </w:p>
        </w:tc>
        <w:tc>
          <w:tcPr>
            <w:tcW w:w="2070" w:type="dxa"/>
          </w:tcPr>
          <w:p w14:paraId="35EE9D7F" w14:textId="77777777" w:rsidR="00501EC9" w:rsidRPr="00981644" w:rsidRDefault="00501EC9" w:rsidP="00C411BA">
            <w:pPr>
              <w:widowControl w:val="0"/>
              <w:rPr>
                <w:rFonts w:cstheme="minorHAnsi"/>
                <w:bCs/>
              </w:rPr>
            </w:pPr>
          </w:p>
        </w:tc>
        <w:tc>
          <w:tcPr>
            <w:tcW w:w="1800" w:type="dxa"/>
          </w:tcPr>
          <w:p w14:paraId="1E1CD609" w14:textId="77777777" w:rsidR="00501EC9" w:rsidRPr="00981644" w:rsidRDefault="00501EC9" w:rsidP="00C411BA">
            <w:pPr>
              <w:widowControl w:val="0"/>
              <w:rPr>
                <w:rFonts w:cstheme="minorHAnsi"/>
                <w:bCs/>
              </w:rPr>
            </w:pPr>
          </w:p>
        </w:tc>
      </w:tr>
    </w:tbl>
    <w:p w14:paraId="66EE0FCB" w14:textId="55E0DE7F" w:rsidR="00106801" w:rsidRDefault="00106801" w:rsidP="00F74928">
      <w:pPr>
        <w:pStyle w:val="ListParagraph"/>
        <w:widowControl w:val="0"/>
        <w:ind w:left="360"/>
        <w:rPr>
          <w:rFonts w:asciiTheme="minorHAnsi" w:eastAsia="Arial" w:hAnsiTheme="minorHAnsi" w:cstheme="minorHAnsi"/>
          <w:b/>
          <w:spacing w:val="-3"/>
          <w:sz w:val="22"/>
          <w:szCs w:val="22"/>
        </w:rPr>
      </w:pPr>
    </w:p>
    <w:p w14:paraId="2EC4A2BA" w14:textId="48A38553" w:rsidR="00106801" w:rsidRDefault="00106801" w:rsidP="00F74928">
      <w:pPr>
        <w:pStyle w:val="ListParagraph"/>
        <w:widowControl w:val="0"/>
        <w:ind w:left="360"/>
        <w:rPr>
          <w:rFonts w:asciiTheme="minorHAnsi" w:eastAsia="Arial" w:hAnsiTheme="minorHAnsi" w:cstheme="minorHAnsi"/>
          <w:b/>
          <w:spacing w:val="-3"/>
          <w:sz w:val="22"/>
          <w:szCs w:val="22"/>
        </w:rPr>
      </w:pPr>
    </w:p>
    <w:p w14:paraId="704F8928" w14:textId="5EE8AEC3" w:rsidR="005B62F2" w:rsidRPr="005B62F2" w:rsidRDefault="00FB6BC5" w:rsidP="00F74928">
      <w:pPr>
        <w:pStyle w:val="NoSpacing"/>
        <w:rPr>
          <w:rFonts w:cstheme="minorHAnsi"/>
          <w:b/>
        </w:rPr>
      </w:pPr>
      <w:r>
        <w:rPr>
          <w:rFonts w:cstheme="minorHAnsi"/>
          <w:b/>
          <w:u w:val="single"/>
        </w:rPr>
        <w:lastRenderedPageBreak/>
        <w:t>Strategy #</w:t>
      </w:r>
      <w:r w:rsidR="00495140">
        <w:rPr>
          <w:rFonts w:cstheme="minorHAnsi"/>
          <w:b/>
          <w:u w:val="single"/>
        </w:rPr>
        <w:t>4</w:t>
      </w:r>
      <w:r>
        <w:rPr>
          <w:rFonts w:cstheme="minorHAnsi"/>
          <w:b/>
          <w:u w:val="single"/>
        </w:rPr>
        <w:t xml:space="preserve"> </w:t>
      </w:r>
      <w:r w:rsidR="00F0220D">
        <w:rPr>
          <w:rFonts w:cstheme="minorHAnsi"/>
          <w:b/>
          <w:u w:val="single"/>
        </w:rPr>
        <w:t xml:space="preserve">Healthcare Extenders (Patient Navigators, </w:t>
      </w:r>
      <w:r w:rsidR="005B62F2" w:rsidRPr="005B62F2">
        <w:rPr>
          <w:rFonts w:cstheme="minorHAnsi"/>
          <w:b/>
          <w:u w:val="single"/>
        </w:rPr>
        <w:t>Community Health Workers</w:t>
      </w:r>
      <w:r w:rsidR="00F0220D">
        <w:rPr>
          <w:rFonts w:cstheme="minorHAnsi"/>
          <w:b/>
          <w:u w:val="single"/>
        </w:rPr>
        <w:t>)</w:t>
      </w:r>
      <w:r w:rsidR="005B62F2" w:rsidRPr="005B62F2">
        <w:rPr>
          <w:rFonts w:cstheme="minorHAnsi"/>
          <w:b/>
          <w:u w:val="single"/>
        </w:rPr>
        <w:t>:</w:t>
      </w:r>
      <w:r w:rsidR="005B62F2" w:rsidRPr="005B62F2">
        <w:rPr>
          <w:rFonts w:cstheme="minorHAnsi"/>
          <w:b/>
        </w:rPr>
        <w:t xml:space="preserve"> Facilitate engagement of </w:t>
      </w:r>
      <w:r w:rsidR="00F0220D">
        <w:rPr>
          <w:rFonts w:cstheme="minorHAnsi"/>
          <w:b/>
        </w:rPr>
        <w:t xml:space="preserve">healthcare extenders (e.g., </w:t>
      </w:r>
      <w:r w:rsidR="005B62F2" w:rsidRPr="005B62F2">
        <w:rPr>
          <w:rFonts w:cstheme="minorHAnsi"/>
          <w:b/>
        </w:rPr>
        <w:t>patient navigators</w:t>
      </w:r>
      <w:r w:rsidR="00F0220D">
        <w:rPr>
          <w:rFonts w:cstheme="minorHAnsi"/>
          <w:b/>
        </w:rPr>
        <w:t xml:space="preserve">, </w:t>
      </w:r>
      <w:r w:rsidR="005B62F2" w:rsidRPr="005B62F2">
        <w:rPr>
          <w:rFonts w:cstheme="minorHAnsi"/>
          <w:b/>
        </w:rPr>
        <w:t>community health workers</w:t>
      </w:r>
      <w:r w:rsidR="008E57BB">
        <w:rPr>
          <w:rFonts w:cstheme="minorHAnsi"/>
          <w:b/>
        </w:rPr>
        <w:t>, stroke care coordinators</w:t>
      </w:r>
      <w:r w:rsidR="00F0220D">
        <w:rPr>
          <w:rFonts w:cstheme="minorHAnsi"/>
          <w:b/>
        </w:rPr>
        <w:t>)</w:t>
      </w:r>
      <w:r w:rsidR="005B62F2" w:rsidRPr="005B62F2">
        <w:rPr>
          <w:rFonts w:cstheme="minorHAnsi"/>
          <w:b/>
        </w:rPr>
        <w:t xml:space="preserve"> in the management of those at highest risk for stroke events and of those in need of post-event discharge support and in the follow-up of stroke patients across clinical and community settings.</w:t>
      </w:r>
    </w:p>
    <w:p w14:paraId="364DB307" w14:textId="5D30546B" w:rsidR="005B62F2" w:rsidRDefault="005B62F2" w:rsidP="00F74928">
      <w:pPr>
        <w:pStyle w:val="ListParagraph"/>
        <w:widowControl w:val="0"/>
        <w:rPr>
          <w:rFonts w:asciiTheme="minorHAnsi" w:eastAsia="Arial" w:hAnsiTheme="minorHAnsi" w:cstheme="minorHAnsi"/>
          <w:b/>
          <w:spacing w:val="-3"/>
          <w:sz w:val="22"/>
          <w:szCs w:val="22"/>
        </w:rPr>
      </w:pPr>
    </w:p>
    <w:p w14:paraId="46177430" w14:textId="5A17337B" w:rsidR="00501EC9" w:rsidRPr="005534FE" w:rsidRDefault="00501EC9" w:rsidP="00501EC9">
      <w:pPr>
        <w:spacing w:after="0" w:line="240" w:lineRule="auto"/>
        <w:ind w:right="58"/>
        <w:rPr>
          <w:rFonts w:ascii="Calibri" w:hAnsi="Calibri" w:cs="Calibri"/>
          <w:b/>
          <w:bCs/>
          <w:color w:val="C00000"/>
          <w:position w:val="-1"/>
          <w:szCs w:val="24"/>
        </w:rPr>
      </w:pPr>
      <w:r>
        <w:rPr>
          <w:rFonts w:ascii="Calibri" w:hAnsi="Calibri" w:cs="Calibri"/>
          <w:b/>
          <w:bCs/>
          <w:color w:val="C00000"/>
          <w:position w:val="-1"/>
          <w:szCs w:val="24"/>
        </w:rPr>
        <w:t>These are the required Outcomes for Strategy #4</w:t>
      </w:r>
      <w:r w:rsidRPr="005534FE">
        <w:rPr>
          <w:rFonts w:ascii="Calibri" w:hAnsi="Calibri" w:cs="Calibri"/>
          <w:b/>
          <w:bCs/>
          <w:color w:val="C00000"/>
          <w:position w:val="-1"/>
          <w:szCs w:val="24"/>
        </w:rPr>
        <w:t>:</w:t>
      </w:r>
    </w:p>
    <w:tbl>
      <w:tblPr>
        <w:tblStyle w:val="TableGrid2"/>
        <w:tblW w:w="9810" w:type="dxa"/>
        <w:tblInd w:w="-5" w:type="dxa"/>
        <w:tblLook w:val="04A0" w:firstRow="1" w:lastRow="0" w:firstColumn="1" w:lastColumn="0" w:noHBand="0" w:noVBand="1"/>
      </w:tblPr>
      <w:tblGrid>
        <w:gridCol w:w="463"/>
        <w:gridCol w:w="9347"/>
      </w:tblGrid>
      <w:tr w:rsidR="00F74928" w:rsidRPr="00BB3837" w14:paraId="65B81A9B" w14:textId="77777777" w:rsidTr="006C3263">
        <w:sdt>
          <w:sdtPr>
            <w:rPr>
              <w:rFonts w:ascii="Calibri" w:hAnsi="Calibri" w:cs="Calibri"/>
              <w:b/>
              <w:bCs/>
              <w:position w:val="-1"/>
            </w:rPr>
            <w:id w:val="-41599796"/>
            <w14:checkbox>
              <w14:checked w14:val="1"/>
              <w14:checkedState w14:val="2612" w14:font="MS Gothic"/>
              <w14:uncheckedState w14:val="2610" w14:font="MS Gothic"/>
            </w14:checkbox>
          </w:sdtPr>
          <w:sdtEndPr/>
          <w:sdtContent>
            <w:tc>
              <w:tcPr>
                <w:tcW w:w="463" w:type="dxa"/>
              </w:tcPr>
              <w:p w14:paraId="2BD006A1" w14:textId="717560D1" w:rsidR="00F74928" w:rsidRPr="00BB3837" w:rsidRDefault="00501EC9" w:rsidP="00F74928">
                <w:pPr>
                  <w:ind w:right="57"/>
                  <w:rPr>
                    <w:rFonts w:ascii="Calibri" w:hAnsi="Calibri" w:cs="Calibri"/>
                    <w:b/>
                    <w:bCs/>
                    <w:position w:val="-1"/>
                  </w:rPr>
                </w:pPr>
                <w:r w:rsidRPr="00BB3837">
                  <w:rPr>
                    <w:rFonts w:ascii="Segoe UI Symbol" w:eastAsia="MS Gothic" w:hAnsi="Segoe UI Symbol" w:cs="Segoe UI Symbol"/>
                    <w:b/>
                    <w:bCs/>
                    <w:position w:val="-1"/>
                  </w:rPr>
                  <w:t>☒</w:t>
                </w:r>
              </w:p>
            </w:tc>
          </w:sdtContent>
        </w:sdt>
        <w:tc>
          <w:tcPr>
            <w:tcW w:w="9347" w:type="dxa"/>
          </w:tcPr>
          <w:p w14:paraId="669B0FC0" w14:textId="5ACAF425" w:rsidR="00F74928" w:rsidRPr="00BB3837" w:rsidRDefault="00F74928" w:rsidP="00F0220D">
            <w:pPr>
              <w:pStyle w:val="ListParagraph"/>
              <w:widowControl w:val="0"/>
              <w:numPr>
                <w:ilvl w:val="0"/>
                <w:numId w:val="11"/>
              </w:numPr>
              <w:tabs>
                <w:tab w:val="left" w:pos="1440"/>
              </w:tabs>
              <w:ind w:left="234" w:hanging="234"/>
              <w:rPr>
                <w:rFonts w:ascii="Calibri" w:hAnsi="Calibri" w:cs="Calibri"/>
                <w:sz w:val="22"/>
                <w:szCs w:val="22"/>
              </w:rPr>
            </w:pPr>
            <w:r w:rsidRPr="00BB3837">
              <w:rPr>
                <w:rFonts w:ascii="Calibri" w:hAnsi="Calibri" w:cs="Calibri"/>
                <w:sz w:val="22"/>
                <w:szCs w:val="22"/>
              </w:rPr>
              <w:t xml:space="preserve">Completed assessment of availability of </w:t>
            </w:r>
            <w:r w:rsidR="00E65FBA" w:rsidRPr="00BB3837">
              <w:rPr>
                <w:rFonts w:ascii="Calibri" w:hAnsi="Calibri" w:cs="Calibri"/>
                <w:sz w:val="22"/>
                <w:szCs w:val="22"/>
              </w:rPr>
              <w:t>healthcare extenders (</w:t>
            </w:r>
            <w:r w:rsidR="00F0220D" w:rsidRPr="00BB3837">
              <w:rPr>
                <w:rFonts w:ascii="Calibri" w:hAnsi="Calibri" w:cs="Calibri"/>
                <w:sz w:val="22"/>
                <w:szCs w:val="22"/>
              </w:rPr>
              <w:t xml:space="preserve">e.g., </w:t>
            </w:r>
            <w:r w:rsidRPr="00BB3837">
              <w:rPr>
                <w:rFonts w:ascii="Calibri" w:hAnsi="Calibri" w:cs="Calibri"/>
                <w:sz w:val="22"/>
                <w:szCs w:val="22"/>
              </w:rPr>
              <w:t>patient navigators</w:t>
            </w:r>
            <w:r w:rsidR="00F0220D" w:rsidRPr="00BB3837">
              <w:rPr>
                <w:rFonts w:ascii="Calibri" w:hAnsi="Calibri" w:cs="Calibri"/>
                <w:sz w:val="22"/>
                <w:szCs w:val="22"/>
              </w:rPr>
              <w:t xml:space="preserve">, </w:t>
            </w:r>
            <w:r w:rsidRPr="00BB3837">
              <w:rPr>
                <w:rFonts w:ascii="Calibri" w:hAnsi="Calibri" w:cs="Calibri"/>
                <w:sz w:val="22"/>
                <w:szCs w:val="22"/>
              </w:rPr>
              <w:t>community health workers</w:t>
            </w:r>
            <w:r w:rsidR="00F0220D" w:rsidRPr="00BB3837">
              <w:rPr>
                <w:rFonts w:ascii="Calibri" w:hAnsi="Calibri" w:cs="Calibri"/>
                <w:sz w:val="22"/>
                <w:szCs w:val="22"/>
              </w:rPr>
              <w:t xml:space="preserve">, </w:t>
            </w:r>
            <w:r w:rsidRPr="00BB3837">
              <w:rPr>
                <w:rFonts w:ascii="Calibri" w:hAnsi="Calibri" w:cs="Calibri"/>
                <w:sz w:val="22"/>
                <w:szCs w:val="22"/>
              </w:rPr>
              <w:t>stroke care coordinators</w:t>
            </w:r>
            <w:r w:rsidR="00E65FBA" w:rsidRPr="00BB3837">
              <w:rPr>
                <w:rFonts w:ascii="Calibri" w:hAnsi="Calibri" w:cs="Calibri"/>
                <w:sz w:val="22"/>
                <w:szCs w:val="22"/>
              </w:rPr>
              <w:t>)</w:t>
            </w:r>
            <w:r w:rsidRPr="00BB3837">
              <w:rPr>
                <w:rFonts w:ascii="Calibri" w:hAnsi="Calibri" w:cs="Calibri"/>
                <w:sz w:val="22"/>
                <w:szCs w:val="22"/>
              </w:rPr>
              <w:t>.</w:t>
            </w:r>
          </w:p>
        </w:tc>
      </w:tr>
      <w:tr w:rsidR="00F74928" w:rsidRPr="00BB3837" w14:paraId="68A6163E" w14:textId="77777777" w:rsidTr="00DA290B">
        <w:trPr>
          <w:trHeight w:val="260"/>
        </w:trPr>
        <w:sdt>
          <w:sdtPr>
            <w:rPr>
              <w:rFonts w:ascii="Calibri" w:hAnsi="Calibri" w:cs="Calibri"/>
              <w:b/>
              <w:bCs/>
              <w:position w:val="-1"/>
            </w:rPr>
            <w:id w:val="-1544814236"/>
            <w14:checkbox>
              <w14:checked w14:val="1"/>
              <w14:checkedState w14:val="2612" w14:font="MS Gothic"/>
              <w14:uncheckedState w14:val="2610" w14:font="MS Gothic"/>
            </w14:checkbox>
          </w:sdtPr>
          <w:sdtEndPr/>
          <w:sdtContent>
            <w:tc>
              <w:tcPr>
                <w:tcW w:w="463" w:type="dxa"/>
              </w:tcPr>
              <w:p w14:paraId="62E18EB0" w14:textId="56B368C6" w:rsidR="00F74928" w:rsidRPr="00BB3837" w:rsidRDefault="00501EC9" w:rsidP="00F74928">
                <w:pPr>
                  <w:ind w:right="57"/>
                  <w:rPr>
                    <w:rFonts w:ascii="Calibri" w:hAnsi="Calibri" w:cs="Calibri"/>
                    <w:b/>
                    <w:bCs/>
                    <w:position w:val="-1"/>
                  </w:rPr>
                </w:pPr>
                <w:r w:rsidRPr="00BB3837">
                  <w:rPr>
                    <w:rFonts w:ascii="Segoe UI Symbol" w:eastAsia="MS Gothic" w:hAnsi="Segoe UI Symbol" w:cs="Segoe UI Symbol"/>
                    <w:b/>
                    <w:bCs/>
                    <w:position w:val="-1"/>
                  </w:rPr>
                  <w:t>☒</w:t>
                </w:r>
              </w:p>
            </w:tc>
          </w:sdtContent>
        </w:sdt>
        <w:tc>
          <w:tcPr>
            <w:tcW w:w="9347" w:type="dxa"/>
          </w:tcPr>
          <w:p w14:paraId="022BE2BD" w14:textId="07E7C6AB" w:rsidR="00E65FBA" w:rsidRPr="00BB3837" w:rsidRDefault="00F0220D" w:rsidP="00C93045">
            <w:pPr>
              <w:pStyle w:val="ListParagraph"/>
              <w:widowControl w:val="0"/>
              <w:numPr>
                <w:ilvl w:val="0"/>
                <w:numId w:val="11"/>
              </w:numPr>
              <w:ind w:left="234" w:hanging="234"/>
              <w:rPr>
                <w:rFonts w:ascii="Calibri" w:hAnsi="Calibri" w:cs="Calibri"/>
                <w:sz w:val="22"/>
                <w:szCs w:val="22"/>
              </w:rPr>
            </w:pPr>
            <w:bookmarkStart w:id="2" w:name="_Hlk94767124"/>
            <w:r w:rsidRPr="00BB3837">
              <w:rPr>
                <w:rFonts w:ascii="Calibri" w:hAnsi="Calibri" w:cs="Calibri"/>
                <w:sz w:val="22"/>
                <w:szCs w:val="22"/>
              </w:rPr>
              <w:t xml:space="preserve">Increased number of individuals at highest risk for stroke events </w:t>
            </w:r>
            <w:r w:rsidR="004C575C">
              <w:rPr>
                <w:rFonts w:ascii="Calibri" w:hAnsi="Calibri" w:cs="Calibri"/>
                <w:sz w:val="22"/>
                <w:szCs w:val="22"/>
              </w:rPr>
              <w:t>who</w:t>
            </w:r>
            <w:r w:rsidRPr="00BB3837">
              <w:rPr>
                <w:rFonts w:ascii="Calibri" w:hAnsi="Calibri" w:cs="Calibri"/>
                <w:sz w:val="22"/>
                <w:szCs w:val="22"/>
              </w:rPr>
              <w:t xml:space="preserve"> engage with healthcare extenders (patient navigators, community health workers, stroke care coordinators) for support and follow up.</w:t>
            </w:r>
            <w:bookmarkEnd w:id="2"/>
          </w:p>
        </w:tc>
      </w:tr>
      <w:tr w:rsidR="00F74928" w:rsidRPr="00BB3837" w14:paraId="1B7951D1" w14:textId="77777777" w:rsidTr="006C3263">
        <w:bookmarkStart w:id="3" w:name="_Hlk94767139" w:displacedByCustomXml="next"/>
        <w:sdt>
          <w:sdtPr>
            <w:rPr>
              <w:rFonts w:ascii="Calibri" w:hAnsi="Calibri" w:cs="Calibri"/>
              <w:b/>
              <w:bCs/>
              <w:position w:val="-1"/>
            </w:rPr>
            <w:id w:val="-1683893579"/>
            <w14:checkbox>
              <w14:checked w14:val="1"/>
              <w14:checkedState w14:val="2612" w14:font="MS Gothic"/>
              <w14:uncheckedState w14:val="2610" w14:font="MS Gothic"/>
            </w14:checkbox>
          </w:sdtPr>
          <w:sdtEndPr/>
          <w:sdtContent>
            <w:tc>
              <w:tcPr>
                <w:tcW w:w="463" w:type="dxa"/>
              </w:tcPr>
              <w:p w14:paraId="46B04176" w14:textId="593F128C" w:rsidR="00F74928" w:rsidRPr="00BB3837" w:rsidRDefault="00501EC9" w:rsidP="00F74928">
                <w:pPr>
                  <w:ind w:right="57"/>
                  <w:rPr>
                    <w:rFonts w:ascii="Calibri" w:hAnsi="Calibri" w:cs="Calibri"/>
                    <w:b/>
                    <w:bCs/>
                    <w:position w:val="-1"/>
                  </w:rPr>
                </w:pPr>
                <w:r w:rsidRPr="00BB3837">
                  <w:rPr>
                    <w:rFonts w:ascii="Segoe UI Symbol" w:eastAsia="MS Gothic" w:hAnsi="Segoe UI Symbol" w:cs="Segoe UI Symbol"/>
                    <w:b/>
                    <w:bCs/>
                    <w:position w:val="-1"/>
                  </w:rPr>
                  <w:t>☒</w:t>
                </w:r>
              </w:p>
            </w:tc>
          </w:sdtContent>
        </w:sdt>
        <w:tc>
          <w:tcPr>
            <w:tcW w:w="9347" w:type="dxa"/>
          </w:tcPr>
          <w:p w14:paraId="72CC1CC9" w14:textId="6D36206A" w:rsidR="00E65FBA" w:rsidRPr="00BB3837" w:rsidRDefault="00F74928" w:rsidP="00153775">
            <w:pPr>
              <w:pStyle w:val="ListParagraph"/>
              <w:widowControl w:val="0"/>
              <w:numPr>
                <w:ilvl w:val="0"/>
                <w:numId w:val="11"/>
              </w:numPr>
              <w:ind w:left="234" w:hanging="234"/>
              <w:rPr>
                <w:rFonts w:ascii="Calibri" w:hAnsi="Calibri" w:cs="Calibri"/>
                <w:sz w:val="22"/>
                <w:szCs w:val="22"/>
              </w:rPr>
            </w:pPr>
            <w:r w:rsidRPr="00BB3837">
              <w:rPr>
                <w:rFonts w:ascii="Calibri" w:hAnsi="Calibri" w:cs="Calibri"/>
                <w:bCs/>
                <w:sz w:val="22"/>
                <w:szCs w:val="22"/>
              </w:rPr>
              <w:t>Increased</w:t>
            </w:r>
            <w:r w:rsidR="00F0220D" w:rsidRPr="00BB3837">
              <w:rPr>
                <w:rFonts w:ascii="Calibri" w:hAnsi="Calibri" w:cs="Calibri"/>
                <w:bCs/>
                <w:sz w:val="22"/>
                <w:szCs w:val="22"/>
              </w:rPr>
              <w:t xml:space="preserve"> number of</w:t>
            </w:r>
            <w:r w:rsidRPr="00BB3837">
              <w:rPr>
                <w:rFonts w:ascii="Calibri" w:hAnsi="Calibri" w:cs="Calibri"/>
                <w:bCs/>
                <w:sz w:val="22"/>
                <w:szCs w:val="22"/>
              </w:rPr>
              <w:t xml:space="preserve"> patients </w:t>
            </w:r>
            <w:r w:rsidR="004C575C">
              <w:rPr>
                <w:rFonts w:ascii="Calibri" w:hAnsi="Calibri" w:cs="Calibri"/>
                <w:sz w:val="22"/>
                <w:szCs w:val="22"/>
              </w:rPr>
              <w:t>who</w:t>
            </w:r>
            <w:r w:rsidR="00E65FBA" w:rsidRPr="00BB3837">
              <w:rPr>
                <w:rFonts w:ascii="Calibri" w:hAnsi="Calibri" w:cs="Calibri"/>
                <w:sz w:val="22"/>
                <w:szCs w:val="22"/>
              </w:rPr>
              <w:t xml:space="preserve"> engage w</w:t>
            </w:r>
            <w:r w:rsidR="00F0220D" w:rsidRPr="00BB3837">
              <w:rPr>
                <w:rFonts w:ascii="Calibri" w:hAnsi="Calibri" w:cs="Calibri"/>
                <w:sz w:val="22"/>
                <w:szCs w:val="22"/>
              </w:rPr>
              <w:t>ith healthcare extenders (community health workers,</w:t>
            </w:r>
            <w:r w:rsidR="00E65FBA" w:rsidRPr="00BB3837">
              <w:rPr>
                <w:rFonts w:ascii="Calibri" w:hAnsi="Calibri" w:cs="Calibri"/>
                <w:sz w:val="22"/>
                <w:szCs w:val="22"/>
              </w:rPr>
              <w:t xml:space="preserve"> patient navigators</w:t>
            </w:r>
            <w:r w:rsidR="00722C0F" w:rsidRPr="00BB3837">
              <w:rPr>
                <w:rFonts w:ascii="Calibri" w:hAnsi="Calibri" w:cs="Calibri"/>
                <w:sz w:val="22"/>
                <w:szCs w:val="22"/>
              </w:rPr>
              <w:t>, stroke care coordinators</w:t>
            </w:r>
            <w:r w:rsidR="00E65FBA" w:rsidRPr="00BB3837">
              <w:rPr>
                <w:rFonts w:ascii="Calibri" w:hAnsi="Calibri" w:cs="Calibri"/>
                <w:sz w:val="22"/>
                <w:szCs w:val="22"/>
              </w:rPr>
              <w:t>) for post-</w:t>
            </w:r>
            <w:r w:rsidR="00153775" w:rsidRPr="00BB3837">
              <w:rPr>
                <w:rFonts w:ascii="Calibri" w:hAnsi="Calibri" w:cs="Calibri"/>
                <w:sz w:val="22"/>
                <w:szCs w:val="22"/>
              </w:rPr>
              <w:t>stroke</w:t>
            </w:r>
            <w:r w:rsidR="00E65FBA" w:rsidRPr="00BB3837">
              <w:rPr>
                <w:rFonts w:ascii="Calibri" w:hAnsi="Calibri" w:cs="Calibri"/>
                <w:sz w:val="22"/>
                <w:szCs w:val="22"/>
              </w:rPr>
              <w:t xml:space="preserve"> discharge support and follow up</w:t>
            </w:r>
            <w:r w:rsidR="00F0220D" w:rsidRPr="00BB3837">
              <w:rPr>
                <w:rFonts w:ascii="Calibri" w:hAnsi="Calibri" w:cs="Calibri"/>
                <w:sz w:val="22"/>
                <w:szCs w:val="22"/>
              </w:rPr>
              <w:t>.</w:t>
            </w:r>
          </w:p>
        </w:tc>
      </w:tr>
      <w:bookmarkEnd w:id="3"/>
    </w:tbl>
    <w:p w14:paraId="22237B51" w14:textId="463EA239" w:rsidR="00F74928" w:rsidRDefault="00F74928" w:rsidP="00F74928">
      <w:pPr>
        <w:pStyle w:val="ListParagraph"/>
        <w:widowControl w:val="0"/>
        <w:rPr>
          <w:rFonts w:asciiTheme="minorHAnsi" w:eastAsia="Arial" w:hAnsiTheme="minorHAnsi" w:cstheme="minorHAnsi"/>
          <w:b/>
          <w:spacing w:val="-3"/>
          <w:sz w:val="22"/>
          <w:szCs w:val="22"/>
        </w:rPr>
      </w:pPr>
    </w:p>
    <w:p w14:paraId="17721F01" w14:textId="77777777" w:rsidR="00BB3837" w:rsidRPr="005534FE" w:rsidRDefault="00BB3837" w:rsidP="00BB3837">
      <w:pPr>
        <w:spacing w:after="0" w:line="240" w:lineRule="auto"/>
        <w:rPr>
          <w:b/>
          <w:bCs/>
          <w:color w:val="C00000"/>
        </w:rPr>
      </w:pPr>
      <w:r w:rsidRPr="005534FE">
        <w:rPr>
          <w:b/>
          <w:bCs/>
          <w:color w:val="C00000"/>
        </w:rPr>
        <w:t>Enter the following information for Action Steps to achieve</w:t>
      </w:r>
      <w:r>
        <w:rPr>
          <w:b/>
          <w:bCs/>
          <w:color w:val="C00000"/>
        </w:rPr>
        <w:t xml:space="preserve"> </w:t>
      </w:r>
      <w:r w:rsidRPr="005534FE">
        <w:rPr>
          <w:b/>
          <w:bCs/>
          <w:color w:val="C00000"/>
        </w:rPr>
        <w:t>Outcome</w:t>
      </w:r>
      <w:r>
        <w:rPr>
          <w:b/>
          <w:bCs/>
          <w:color w:val="C00000"/>
        </w:rPr>
        <w:t xml:space="preserve"> A above:</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EA0F49" w:rsidRPr="00981644" w14:paraId="3F2B9103" w14:textId="77777777" w:rsidTr="006C3263">
        <w:tc>
          <w:tcPr>
            <w:tcW w:w="3060" w:type="dxa"/>
            <w:shd w:val="clear" w:color="auto" w:fill="FFFFCC"/>
          </w:tcPr>
          <w:p w14:paraId="740D7434" w14:textId="77777777" w:rsidR="00EA0F49" w:rsidRPr="00981644" w:rsidRDefault="00EA0F49" w:rsidP="006C3263">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432FDD1C" w14:textId="77777777" w:rsidR="00EA0F49" w:rsidRPr="00981644" w:rsidRDefault="00EA0F49" w:rsidP="006C3263">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1E425C82" w14:textId="77777777" w:rsidR="00EA0F49" w:rsidRPr="00981644" w:rsidRDefault="00EA0F49" w:rsidP="006C3263">
            <w:pPr>
              <w:rPr>
                <w:b/>
              </w:rPr>
            </w:pPr>
            <w:r w:rsidRPr="00981644">
              <w:rPr>
                <w:b/>
              </w:rPr>
              <w:t>Output</w:t>
            </w:r>
          </w:p>
          <w:p w14:paraId="72E398D4" w14:textId="78E24C1D" w:rsidR="00EA0F49" w:rsidRPr="00981644" w:rsidRDefault="00EA0F49" w:rsidP="00722C0F">
            <w:pPr>
              <w:widowControl w:val="0"/>
              <w:rPr>
                <w:rFonts w:cstheme="minorHAnsi"/>
                <w:bCs/>
              </w:rPr>
            </w:pPr>
            <w:r w:rsidRPr="00981644">
              <w:t xml:space="preserve">(e.g., # of </w:t>
            </w:r>
            <w:r w:rsidR="00722C0F">
              <w:t xml:space="preserve">individuals, </w:t>
            </w:r>
            <w:r w:rsidRPr="00981644">
              <w:t>partners, etc.)</w:t>
            </w:r>
          </w:p>
        </w:tc>
        <w:tc>
          <w:tcPr>
            <w:tcW w:w="1800" w:type="dxa"/>
            <w:shd w:val="clear" w:color="auto" w:fill="FFFFCC"/>
          </w:tcPr>
          <w:p w14:paraId="206AE04C" w14:textId="77777777" w:rsidR="00EA0F49" w:rsidRPr="00981644" w:rsidRDefault="00EA0F49" w:rsidP="006C3263">
            <w:pPr>
              <w:widowControl w:val="0"/>
              <w:rPr>
                <w:rFonts w:cstheme="minorHAnsi"/>
                <w:bCs/>
              </w:rPr>
            </w:pPr>
            <w:r w:rsidRPr="00981644">
              <w:rPr>
                <w:b/>
              </w:rPr>
              <w:t xml:space="preserve">Timeline </w:t>
            </w:r>
            <w:r w:rsidRPr="00981644">
              <w:t>(estimated completion date)</w:t>
            </w:r>
          </w:p>
        </w:tc>
      </w:tr>
      <w:tr w:rsidR="00EA0F49" w:rsidRPr="002E5260" w14:paraId="2537CA01" w14:textId="77777777" w:rsidTr="006C3263">
        <w:tc>
          <w:tcPr>
            <w:tcW w:w="3060" w:type="dxa"/>
          </w:tcPr>
          <w:p w14:paraId="0566EBEC" w14:textId="51FBA791" w:rsidR="00EA0F49" w:rsidRPr="002E5260" w:rsidRDefault="00EA0F49" w:rsidP="006C3263">
            <w:pPr>
              <w:ind w:right="57"/>
              <w:rPr>
                <w:rFonts w:eastAsia="Calibri" w:cstheme="minorHAnsi"/>
                <w:i/>
                <w:iCs/>
              </w:rPr>
            </w:pPr>
            <w:r w:rsidRPr="002E5260">
              <w:rPr>
                <w:rFonts w:eastAsia="Calibri" w:cstheme="minorHAnsi"/>
                <w:i/>
                <w:iCs/>
              </w:rPr>
              <w:t>Enter Action Step</w:t>
            </w:r>
          </w:p>
        </w:tc>
        <w:tc>
          <w:tcPr>
            <w:tcW w:w="2880" w:type="dxa"/>
          </w:tcPr>
          <w:p w14:paraId="58756951" w14:textId="77777777" w:rsidR="00EA0F49" w:rsidRPr="002E5260" w:rsidRDefault="00EA0F49" w:rsidP="006C3263">
            <w:pPr>
              <w:widowControl w:val="0"/>
              <w:rPr>
                <w:rFonts w:cstheme="minorHAnsi"/>
                <w:bCs/>
                <w:i/>
                <w:iCs/>
              </w:rPr>
            </w:pPr>
          </w:p>
        </w:tc>
        <w:tc>
          <w:tcPr>
            <w:tcW w:w="2070" w:type="dxa"/>
          </w:tcPr>
          <w:p w14:paraId="2B562530" w14:textId="77777777" w:rsidR="00EA0F49" w:rsidRPr="002E5260" w:rsidRDefault="00EA0F49" w:rsidP="006C3263">
            <w:pPr>
              <w:widowControl w:val="0"/>
              <w:rPr>
                <w:rFonts w:cstheme="minorHAnsi"/>
                <w:bCs/>
                <w:i/>
                <w:iCs/>
              </w:rPr>
            </w:pPr>
          </w:p>
        </w:tc>
        <w:tc>
          <w:tcPr>
            <w:tcW w:w="1800" w:type="dxa"/>
          </w:tcPr>
          <w:p w14:paraId="22DD7755" w14:textId="77777777" w:rsidR="00EA0F49" w:rsidRPr="002E5260" w:rsidRDefault="00EA0F49" w:rsidP="006C3263">
            <w:pPr>
              <w:widowControl w:val="0"/>
              <w:rPr>
                <w:rFonts w:cstheme="minorHAnsi"/>
                <w:bCs/>
                <w:i/>
                <w:iCs/>
              </w:rPr>
            </w:pPr>
            <w:r w:rsidRPr="002E5260">
              <w:rPr>
                <w:rFonts w:cstheme="minorHAnsi"/>
                <w:bCs/>
                <w:i/>
                <w:iCs/>
              </w:rPr>
              <w:t>Enter Date</w:t>
            </w:r>
          </w:p>
        </w:tc>
      </w:tr>
      <w:tr w:rsidR="00EA0F49" w:rsidRPr="00981644" w14:paraId="71FA30DA" w14:textId="77777777" w:rsidTr="006C3263">
        <w:tc>
          <w:tcPr>
            <w:tcW w:w="3060" w:type="dxa"/>
          </w:tcPr>
          <w:p w14:paraId="684D3ED6" w14:textId="77777777" w:rsidR="00EA0F49" w:rsidRPr="00981644" w:rsidRDefault="00EA0F49" w:rsidP="006C3263">
            <w:pPr>
              <w:ind w:right="57"/>
              <w:rPr>
                <w:rFonts w:eastAsia="Calibri" w:cstheme="minorHAnsi"/>
              </w:rPr>
            </w:pPr>
          </w:p>
        </w:tc>
        <w:tc>
          <w:tcPr>
            <w:tcW w:w="2880" w:type="dxa"/>
          </w:tcPr>
          <w:p w14:paraId="7670739A" w14:textId="77777777" w:rsidR="00EA0F49" w:rsidRPr="00981644" w:rsidRDefault="00EA0F49" w:rsidP="006C3263">
            <w:pPr>
              <w:widowControl w:val="0"/>
              <w:rPr>
                <w:rFonts w:cstheme="minorHAnsi"/>
                <w:bCs/>
              </w:rPr>
            </w:pPr>
          </w:p>
        </w:tc>
        <w:tc>
          <w:tcPr>
            <w:tcW w:w="2070" w:type="dxa"/>
          </w:tcPr>
          <w:p w14:paraId="530FCF4F" w14:textId="77777777" w:rsidR="00EA0F49" w:rsidRPr="00981644" w:rsidRDefault="00EA0F49" w:rsidP="006C3263">
            <w:pPr>
              <w:widowControl w:val="0"/>
              <w:rPr>
                <w:rFonts w:cstheme="minorHAnsi"/>
                <w:bCs/>
              </w:rPr>
            </w:pPr>
          </w:p>
        </w:tc>
        <w:tc>
          <w:tcPr>
            <w:tcW w:w="1800" w:type="dxa"/>
          </w:tcPr>
          <w:p w14:paraId="2090E6FD" w14:textId="77777777" w:rsidR="00EA0F49" w:rsidRPr="00981644" w:rsidRDefault="00EA0F49" w:rsidP="006C3263">
            <w:pPr>
              <w:widowControl w:val="0"/>
              <w:rPr>
                <w:rFonts w:cstheme="minorHAnsi"/>
                <w:bCs/>
              </w:rPr>
            </w:pPr>
          </w:p>
        </w:tc>
      </w:tr>
      <w:tr w:rsidR="00EA0F49" w:rsidRPr="00981644" w14:paraId="62923807" w14:textId="77777777" w:rsidTr="006C3263">
        <w:tc>
          <w:tcPr>
            <w:tcW w:w="3060" w:type="dxa"/>
          </w:tcPr>
          <w:p w14:paraId="26311D33" w14:textId="77777777" w:rsidR="00EA0F49" w:rsidRPr="00981644" w:rsidRDefault="00EA0F49" w:rsidP="006C3263">
            <w:pPr>
              <w:ind w:right="57"/>
              <w:rPr>
                <w:rFonts w:eastAsia="Calibri" w:cstheme="minorHAnsi"/>
              </w:rPr>
            </w:pPr>
          </w:p>
        </w:tc>
        <w:tc>
          <w:tcPr>
            <w:tcW w:w="2880" w:type="dxa"/>
          </w:tcPr>
          <w:p w14:paraId="4539E6B3" w14:textId="77777777" w:rsidR="00EA0F49" w:rsidRPr="00981644" w:rsidRDefault="00EA0F49" w:rsidP="006C3263">
            <w:pPr>
              <w:widowControl w:val="0"/>
              <w:rPr>
                <w:rFonts w:cstheme="minorHAnsi"/>
                <w:bCs/>
              </w:rPr>
            </w:pPr>
          </w:p>
        </w:tc>
        <w:tc>
          <w:tcPr>
            <w:tcW w:w="2070" w:type="dxa"/>
          </w:tcPr>
          <w:p w14:paraId="59542B35" w14:textId="77777777" w:rsidR="00EA0F49" w:rsidRPr="00981644" w:rsidRDefault="00EA0F49" w:rsidP="006C3263">
            <w:pPr>
              <w:widowControl w:val="0"/>
              <w:rPr>
                <w:rFonts w:cstheme="minorHAnsi"/>
                <w:bCs/>
              </w:rPr>
            </w:pPr>
          </w:p>
        </w:tc>
        <w:tc>
          <w:tcPr>
            <w:tcW w:w="1800" w:type="dxa"/>
          </w:tcPr>
          <w:p w14:paraId="0D0A635A" w14:textId="77777777" w:rsidR="00EA0F49" w:rsidRPr="00981644" w:rsidRDefault="00EA0F49" w:rsidP="006C3263">
            <w:pPr>
              <w:widowControl w:val="0"/>
              <w:rPr>
                <w:rFonts w:cstheme="minorHAnsi"/>
                <w:bCs/>
              </w:rPr>
            </w:pPr>
          </w:p>
        </w:tc>
      </w:tr>
      <w:tr w:rsidR="00EA0F49" w:rsidRPr="00981644" w14:paraId="613756B0" w14:textId="77777777" w:rsidTr="006C3263">
        <w:tc>
          <w:tcPr>
            <w:tcW w:w="3060" w:type="dxa"/>
          </w:tcPr>
          <w:p w14:paraId="1E7C578F" w14:textId="77777777" w:rsidR="00EA0F49" w:rsidRPr="00981644" w:rsidRDefault="00EA0F49" w:rsidP="006C3263">
            <w:pPr>
              <w:ind w:right="57"/>
              <w:rPr>
                <w:rFonts w:eastAsia="Calibri" w:cstheme="minorHAnsi"/>
              </w:rPr>
            </w:pPr>
          </w:p>
        </w:tc>
        <w:tc>
          <w:tcPr>
            <w:tcW w:w="2880" w:type="dxa"/>
          </w:tcPr>
          <w:p w14:paraId="2337DBD2" w14:textId="77777777" w:rsidR="00EA0F49" w:rsidRPr="00981644" w:rsidRDefault="00EA0F49" w:rsidP="006C3263">
            <w:pPr>
              <w:widowControl w:val="0"/>
              <w:rPr>
                <w:rFonts w:cstheme="minorHAnsi"/>
                <w:bCs/>
              </w:rPr>
            </w:pPr>
          </w:p>
        </w:tc>
        <w:tc>
          <w:tcPr>
            <w:tcW w:w="2070" w:type="dxa"/>
          </w:tcPr>
          <w:p w14:paraId="30F8DD15" w14:textId="77777777" w:rsidR="00EA0F49" w:rsidRPr="00981644" w:rsidRDefault="00EA0F49" w:rsidP="006C3263">
            <w:pPr>
              <w:widowControl w:val="0"/>
              <w:rPr>
                <w:rFonts w:cstheme="minorHAnsi"/>
                <w:bCs/>
              </w:rPr>
            </w:pPr>
          </w:p>
        </w:tc>
        <w:tc>
          <w:tcPr>
            <w:tcW w:w="1800" w:type="dxa"/>
          </w:tcPr>
          <w:p w14:paraId="564647A5" w14:textId="77777777" w:rsidR="00EA0F49" w:rsidRPr="00981644" w:rsidRDefault="00EA0F49" w:rsidP="006C3263">
            <w:pPr>
              <w:widowControl w:val="0"/>
              <w:rPr>
                <w:rFonts w:cstheme="minorHAnsi"/>
                <w:bCs/>
              </w:rPr>
            </w:pPr>
          </w:p>
        </w:tc>
      </w:tr>
      <w:tr w:rsidR="00EA0F49" w:rsidRPr="00981644" w14:paraId="30055A44" w14:textId="77777777" w:rsidTr="006C3263">
        <w:tc>
          <w:tcPr>
            <w:tcW w:w="3060" w:type="dxa"/>
          </w:tcPr>
          <w:p w14:paraId="23057E4C" w14:textId="77777777" w:rsidR="00EA0F49" w:rsidRPr="00981644" w:rsidRDefault="00EA0F49" w:rsidP="006C3263">
            <w:pPr>
              <w:ind w:right="57"/>
              <w:rPr>
                <w:rFonts w:eastAsia="Calibri" w:cstheme="minorHAnsi"/>
              </w:rPr>
            </w:pPr>
          </w:p>
        </w:tc>
        <w:tc>
          <w:tcPr>
            <w:tcW w:w="2880" w:type="dxa"/>
          </w:tcPr>
          <w:p w14:paraId="24CAF3B7" w14:textId="77777777" w:rsidR="00EA0F49" w:rsidRPr="00981644" w:rsidRDefault="00EA0F49" w:rsidP="006C3263">
            <w:pPr>
              <w:widowControl w:val="0"/>
              <w:rPr>
                <w:rFonts w:cstheme="minorHAnsi"/>
                <w:bCs/>
              </w:rPr>
            </w:pPr>
          </w:p>
        </w:tc>
        <w:tc>
          <w:tcPr>
            <w:tcW w:w="2070" w:type="dxa"/>
          </w:tcPr>
          <w:p w14:paraId="18F47F9C" w14:textId="77777777" w:rsidR="00EA0F49" w:rsidRPr="00981644" w:rsidRDefault="00EA0F49" w:rsidP="006C3263">
            <w:pPr>
              <w:widowControl w:val="0"/>
              <w:rPr>
                <w:rFonts w:cstheme="minorHAnsi"/>
                <w:bCs/>
              </w:rPr>
            </w:pPr>
          </w:p>
        </w:tc>
        <w:tc>
          <w:tcPr>
            <w:tcW w:w="1800" w:type="dxa"/>
          </w:tcPr>
          <w:p w14:paraId="76D04C20" w14:textId="77777777" w:rsidR="00EA0F49" w:rsidRPr="00981644" w:rsidRDefault="00EA0F49" w:rsidP="006C3263">
            <w:pPr>
              <w:widowControl w:val="0"/>
              <w:rPr>
                <w:rFonts w:cstheme="minorHAnsi"/>
                <w:bCs/>
              </w:rPr>
            </w:pPr>
          </w:p>
        </w:tc>
      </w:tr>
    </w:tbl>
    <w:p w14:paraId="3F00440E" w14:textId="52C7292B" w:rsidR="009A73DF" w:rsidRDefault="009A73DF" w:rsidP="009A73DF">
      <w:pPr>
        <w:spacing w:after="0" w:line="240" w:lineRule="auto"/>
        <w:rPr>
          <w:b/>
          <w:bCs/>
          <w:color w:val="C00000"/>
        </w:rPr>
      </w:pPr>
    </w:p>
    <w:p w14:paraId="3D833029" w14:textId="6A10B212" w:rsidR="00501EC9" w:rsidRPr="005534FE" w:rsidRDefault="00BB3837" w:rsidP="009A73DF">
      <w:pPr>
        <w:spacing w:after="0" w:line="240" w:lineRule="auto"/>
        <w:rPr>
          <w:b/>
          <w:bCs/>
          <w:color w:val="C00000"/>
        </w:rPr>
      </w:pPr>
      <w:r w:rsidRPr="005534FE">
        <w:rPr>
          <w:b/>
          <w:bCs/>
          <w:color w:val="C00000"/>
        </w:rPr>
        <w:t>Enter the following information for Action Steps to achieve</w:t>
      </w:r>
      <w:r>
        <w:rPr>
          <w:b/>
          <w:bCs/>
          <w:color w:val="C00000"/>
        </w:rPr>
        <w:t xml:space="preserve"> </w:t>
      </w:r>
      <w:r w:rsidRPr="005534FE">
        <w:rPr>
          <w:b/>
          <w:bCs/>
          <w:color w:val="C00000"/>
        </w:rPr>
        <w:t>Outcome</w:t>
      </w:r>
      <w:r>
        <w:rPr>
          <w:b/>
          <w:bCs/>
          <w:color w:val="C00000"/>
        </w:rPr>
        <w:t xml:space="preserve"> B above:</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9A73DF" w:rsidRPr="00981644" w14:paraId="6EF4EB5A" w14:textId="77777777" w:rsidTr="006C3263">
        <w:tc>
          <w:tcPr>
            <w:tcW w:w="3060" w:type="dxa"/>
            <w:shd w:val="clear" w:color="auto" w:fill="FFFFCC"/>
          </w:tcPr>
          <w:p w14:paraId="6F68CE46" w14:textId="77777777" w:rsidR="009A73DF" w:rsidRPr="00981644" w:rsidRDefault="009A73DF" w:rsidP="006C3263">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22BE4EFD" w14:textId="77777777" w:rsidR="009A73DF" w:rsidRPr="00981644" w:rsidRDefault="009A73DF" w:rsidP="006C3263">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79E9079D" w14:textId="77777777" w:rsidR="009A73DF" w:rsidRPr="00981644" w:rsidRDefault="009A73DF" w:rsidP="006C3263">
            <w:pPr>
              <w:rPr>
                <w:b/>
              </w:rPr>
            </w:pPr>
            <w:r w:rsidRPr="00981644">
              <w:rPr>
                <w:b/>
              </w:rPr>
              <w:t>Output</w:t>
            </w:r>
          </w:p>
          <w:p w14:paraId="7BD60BB7" w14:textId="423711CE" w:rsidR="009A73DF" w:rsidRPr="00981644" w:rsidRDefault="00722C0F" w:rsidP="006C3263">
            <w:pPr>
              <w:widowControl w:val="0"/>
              <w:rPr>
                <w:rFonts w:cstheme="minorHAnsi"/>
                <w:bCs/>
              </w:rPr>
            </w:pPr>
            <w:r w:rsidRPr="00981644">
              <w:t xml:space="preserve">(e.g., # of </w:t>
            </w:r>
            <w:r>
              <w:t xml:space="preserve">individuals, </w:t>
            </w:r>
            <w:r w:rsidRPr="00981644">
              <w:t>partners, etc.)</w:t>
            </w:r>
          </w:p>
        </w:tc>
        <w:tc>
          <w:tcPr>
            <w:tcW w:w="1800" w:type="dxa"/>
            <w:shd w:val="clear" w:color="auto" w:fill="FFFFCC"/>
          </w:tcPr>
          <w:p w14:paraId="5D8C6B15" w14:textId="77777777" w:rsidR="009A73DF" w:rsidRPr="00981644" w:rsidRDefault="009A73DF" w:rsidP="006C3263">
            <w:pPr>
              <w:widowControl w:val="0"/>
              <w:rPr>
                <w:rFonts w:cstheme="minorHAnsi"/>
                <w:bCs/>
              </w:rPr>
            </w:pPr>
            <w:r w:rsidRPr="00981644">
              <w:rPr>
                <w:b/>
              </w:rPr>
              <w:t xml:space="preserve">Timeline </w:t>
            </w:r>
            <w:r w:rsidRPr="00981644">
              <w:t>(estimated completion date)</w:t>
            </w:r>
          </w:p>
        </w:tc>
      </w:tr>
      <w:tr w:rsidR="009A73DF" w:rsidRPr="002E5260" w14:paraId="424B9E6A" w14:textId="77777777" w:rsidTr="006C3263">
        <w:tc>
          <w:tcPr>
            <w:tcW w:w="3060" w:type="dxa"/>
          </w:tcPr>
          <w:p w14:paraId="44F5DD06" w14:textId="77777777" w:rsidR="009A73DF" w:rsidRPr="002E5260" w:rsidRDefault="009A73DF" w:rsidP="006C3263">
            <w:pPr>
              <w:ind w:right="57"/>
              <w:rPr>
                <w:rFonts w:eastAsia="Calibri" w:cstheme="minorHAnsi"/>
                <w:i/>
                <w:iCs/>
              </w:rPr>
            </w:pPr>
            <w:r w:rsidRPr="002E5260">
              <w:rPr>
                <w:rFonts w:eastAsia="Calibri" w:cstheme="minorHAnsi"/>
                <w:i/>
                <w:iCs/>
              </w:rPr>
              <w:t>Enter Action Step</w:t>
            </w:r>
          </w:p>
        </w:tc>
        <w:tc>
          <w:tcPr>
            <w:tcW w:w="2880" w:type="dxa"/>
          </w:tcPr>
          <w:p w14:paraId="272CF670" w14:textId="77777777" w:rsidR="009A73DF" w:rsidRPr="002E5260" w:rsidRDefault="009A73DF" w:rsidP="006C3263">
            <w:pPr>
              <w:widowControl w:val="0"/>
              <w:rPr>
                <w:rFonts w:cstheme="minorHAnsi"/>
                <w:bCs/>
                <w:i/>
                <w:iCs/>
              </w:rPr>
            </w:pPr>
          </w:p>
        </w:tc>
        <w:tc>
          <w:tcPr>
            <w:tcW w:w="2070" w:type="dxa"/>
          </w:tcPr>
          <w:p w14:paraId="02F6F691" w14:textId="77777777" w:rsidR="009A73DF" w:rsidRPr="002E5260" w:rsidRDefault="009A73DF" w:rsidP="006C3263">
            <w:pPr>
              <w:widowControl w:val="0"/>
              <w:rPr>
                <w:rFonts w:cstheme="minorHAnsi"/>
                <w:bCs/>
                <w:i/>
                <w:iCs/>
              </w:rPr>
            </w:pPr>
          </w:p>
        </w:tc>
        <w:tc>
          <w:tcPr>
            <w:tcW w:w="1800" w:type="dxa"/>
          </w:tcPr>
          <w:p w14:paraId="575DBDEA" w14:textId="77777777" w:rsidR="009A73DF" w:rsidRPr="002E5260" w:rsidRDefault="009A73DF" w:rsidP="006C3263">
            <w:pPr>
              <w:widowControl w:val="0"/>
              <w:rPr>
                <w:rFonts w:cstheme="minorHAnsi"/>
                <w:bCs/>
                <w:i/>
                <w:iCs/>
              </w:rPr>
            </w:pPr>
            <w:r w:rsidRPr="002E5260">
              <w:rPr>
                <w:rFonts w:cstheme="minorHAnsi"/>
                <w:bCs/>
                <w:i/>
                <w:iCs/>
              </w:rPr>
              <w:t>Enter Date</w:t>
            </w:r>
          </w:p>
        </w:tc>
      </w:tr>
      <w:tr w:rsidR="009A73DF" w:rsidRPr="00981644" w14:paraId="279A50FE" w14:textId="77777777" w:rsidTr="006C3263">
        <w:tc>
          <w:tcPr>
            <w:tcW w:w="3060" w:type="dxa"/>
          </w:tcPr>
          <w:p w14:paraId="6A092245" w14:textId="77777777" w:rsidR="009A73DF" w:rsidRPr="00981644" w:rsidRDefault="009A73DF" w:rsidP="006C3263">
            <w:pPr>
              <w:ind w:right="57"/>
              <w:rPr>
                <w:rFonts w:eastAsia="Calibri" w:cstheme="minorHAnsi"/>
              </w:rPr>
            </w:pPr>
          </w:p>
        </w:tc>
        <w:tc>
          <w:tcPr>
            <w:tcW w:w="2880" w:type="dxa"/>
          </w:tcPr>
          <w:p w14:paraId="7B74A221" w14:textId="77777777" w:rsidR="009A73DF" w:rsidRPr="00981644" w:rsidRDefault="009A73DF" w:rsidP="006C3263">
            <w:pPr>
              <w:widowControl w:val="0"/>
              <w:rPr>
                <w:rFonts w:cstheme="minorHAnsi"/>
                <w:bCs/>
              </w:rPr>
            </w:pPr>
          </w:p>
        </w:tc>
        <w:tc>
          <w:tcPr>
            <w:tcW w:w="2070" w:type="dxa"/>
          </w:tcPr>
          <w:p w14:paraId="447CCFDD" w14:textId="77777777" w:rsidR="009A73DF" w:rsidRPr="00981644" w:rsidRDefault="009A73DF" w:rsidP="006C3263">
            <w:pPr>
              <w:widowControl w:val="0"/>
              <w:rPr>
                <w:rFonts w:cstheme="minorHAnsi"/>
                <w:bCs/>
              </w:rPr>
            </w:pPr>
          </w:p>
        </w:tc>
        <w:tc>
          <w:tcPr>
            <w:tcW w:w="1800" w:type="dxa"/>
          </w:tcPr>
          <w:p w14:paraId="033F1F24" w14:textId="77777777" w:rsidR="009A73DF" w:rsidRPr="00981644" w:rsidRDefault="009A73DF" w:rsidP="006C3263">
            <w:pPr>
              <w:widowControl w:val="0"/>
              <w:rPr>
                <w:rFonts w:cstheme="minorHAnsi"/>
                <w:bCs/>
              </w:rPr>
            </w:pPr>
          </w:p>
        </w:tc>
      </w:tr>
      <w:tr w:rsidR="009A73DF" w:rsidRPr="00981644" w14:paraId="3F3453E8" w14:textId="77777777" w:rsidTr="006C3263">
        <w:tc>
          <w:tcPr>
            <w:tcW w:w="3060" w:type="dxa"/>
          </w:tcPr>
          <w:p w14:paraId="6621DA7E" w14:textId="77777777" w:rsidR="009A73DF" w:rsidRPr="00981644" w:rsidRDefault="009A73DF" w:rsidP="006C3263">
            <w:pPr>
              <w:ind w:right="57"/>
              <w:rPr>
                <w:rFonts w:eastAsia="Calibri" w:cstheme="minorHAnsi"/>
              </w:rPr>
            </w:pPr>
          </w:p>
        </w:tc>
        <w:tc>
          <w:tcPr>
            <w:tcW w:w="2880" w:type="dxa"/>
          </w:tcPr>
          <w:p w14:paraId="3BC809C9" w14:textId="77777777" w:rsidR="009A73DF" w:rsidRPr="00981644" w:rsidRDefault="009A73DF" w:rsidP="006C3263">
            <w:pPr>
              <w:widowControl w:val="0"/>
              <w:rPr>
                <w:rFonts w:cstheme="minorHAnsi"/>
                <w:bCs/>
              </w:rPr>
            </w:pPr>
          </w:p>
        </w:tc>
        <w:tc>
          <w:tcPr>
            <w:tcW w:w="2070" w:type="dxa"/>
          </w:tcPr>
          <w:p w14:paraId="042C4116" w14:textId="77777777" w:rsidR="009A73DF" w:rsidRPr="00981644" w:rsidRDefault="009A73DF" w:rsidP="006C3263">
            <w:pPr>
              <w:widowControl w:val="0"/>
              <w:rPr>
                <w:rFonts w:cstheme="minorHAnsi"/>
                <w:bCs/>
              </w:rPr>
            </w:pPr>
          </w:p>
        </w:tc>
        <w:tc>
          <w:tcPr>
            <w:tcW w:w="1800" w:type="dxa"/>
          </w:tcPr>
          <w:p w14:paraId="30C98D09" w14:textId="77777777" w:rsidR="009A73DF" w:rsidRPr="00981644" w:rsidRDefault="009A73DF" w:rsidP="006C3263">
            <w:pPr>
              <w:widowControl w:val="0"/>
              <w:rPr>
                <w:rFonts w:cstheme="minorHAnsi"/>
                <w:bCs/>
              </w:rPr>
            </w:pPr>
          </w:p>
        </w:tc>
      </w:tr>
      <w:tr w:rsidR="009A73DF" w:rsidRPr="00981644" w14:paraId="1E4A3026" w14:textId="77777777" w:rsidTr="006C3263">
        <w:tc>
          <w:tcPr>
            <w:tcW w:w="3060" w:type="dxa"/>
          </w:tcPr>
          <w:p w14:paraId="5583C99D" w14:textId="77777777" w:rsidR="009A73DF" w:rsidRPr="00981644" w:rsidRDefault="009A73DF" w:rsidP="006C3263">
            <w:pPr>
              <w:ind w:right="57"/>
              <w:rPr>
                <w:rFonts w:eastAsia="Calibri" w:cstheme="minorHAnsi"/>
              </w:rPr>
            </w:pPr>
          </w:p>
        </w:tc>
        <w:tc>
          <w:tcPr>
            <w:tcW w:w="2880" w:type="dxa"/>
          </w:tcPr>
          <w:p w14:paraId="3BDA802D" w14:textId="77777777" w:rsidR="009A73DF" w:rsidRPr="00981644" w:rsidRDefault="009A73DF" w:rsidP="006C3263">
            <w:pPr>
              <w:widowControl w:val="0"/>
              <w:rPr>
                <w:rFonts w:cstheme="minorHAnsi"/>
                <w:bCs/>
              </w:rPr>
            </w:pPr>
          </w:p>
        </w:tc>
        <w:tc>
          <w:tcPr>
            <w:tcW w:w="2070" w:type="dxa"/>
          </w:tcPr>
          <w:p w14:paraId="487406A7" w14:textId="77777777" w:rsidR="009A73DF" w:rsidRPr="00981644" w:rsidRDefault="009A73DF" w:rsidP="006C3263">
            <w:pPr>
              <w:widowControl w:val="0"/>
              <w:rPr>
                <w:rFonts w:cstheme="minorHAnsi"/>
                <w:bCs/>
              </w:rPr>
            </w:pPr>
          </w:p>
        </w:tc>
        <w:tc>
          <w:tcPr>
            <w:tcW w:w="1800" w:type="dxa"/>
          </w:tcPr>
          <w:p w14:paraId="26301960" w14:textId="77777777" w:rsidR="009A73DF" w:rsidRPr="00981644" w:rsidRDefault="009A73DF" w:rsidP="006C3263">
            <w:pPr>
              <w:widowControl w:val="0"/>
              <w:rPr>
                <w:rFonts w:cstheme="minorHAnsi"/>
                <w:bCs/>
              </w:rPr>
            </w:pPr>
          </w:p>
        </w:tc>
      </w:tr>
      <w:tr w:rsidR="009A73DF" w:rsidRPr="00981644" w14:paraId="4A98E956" w14:textId="77777777" w:rsidTr="006C3263">
        <w:tc>
          <w:tcPr>
            <w:tcW w:w="3060" w:type="dxa"/>
          </w:tcPr>
          <w:p w14:paraId="1F25E518" w14:textId="77777777" w:rsidR="009A73DF" w:rsidRPr="00981644" w:rsidRDefault="009A73DF" w:rsidP="006C3263">
            <w:pPr>
              <w:ind w:right="57"/>
              <w:rPr>
                <w:rFonts w:eastAsia="Calibri" w:cstheme="minorHAnsi"/>
              </w:rPr>
            </w:pPr>
          </w:p>
        </w:tc>
        <w:tc>
          <w:tcPr>
            <w:tcW w:w="2880" w:type="dxa"/>
          </w:tcPr>
          <w:p w14:paraId="0BD2818B" w14:textId="77777777" w:rsidR="009A73DF" w:rsidRPr="00981644" w:rsidRDefault="009A73DF" w:rsidP="006C3263">
            <w:pPr>
              <w:widowControl w:val="0"/>
              <w:rPr>
                <w:rFonts w:cstheme="minorHAnsi"/>
                <w:bCs/>
              </w:rPr>
            </w:pPr>
          </w:p>
        </w:tc>
        <w:tc>
          <w:tcPr>
            <w:tcW w:w="2070" w:type="dxa"/>
          </w:tcPr>
          <w:p w14:paraId="25C07156" w14:textId="77777777" w:rsidR="009A73DF" w:rsidRPr="00981644" w:rsidRDefault="009A73DF" w:rsidP="006C3263">
            <w:pPr>
              <w:widowControl w:val="0"/>
              <w:rPr>
                <w:rFonts w:cstheme="minorHAnsi"/>
                <w:bCs/>
              </w:rPr>
            </w:pPr>
          </w:p>
        </w:tc>
        <w:tc>
          <w:tcPr>
            <w:tcW w:w="1800" w:type="dxa"/>
          </w:tcPr>
          <w:p w14:paraId="62C8C0CA" w14:textId="77777777" w:rsidR="009A73DF" w:rsidRPr="00981644" w:rsidRDefault="009A73DF" w:rsidP="006C3263">
            <w:pPr>
              <w:widowControl w:val="0"/>
              <w:rPr>
                <w:rFonts w:cstheme="minorHAnsi"/>
                <w:bCs/>
              </w:rPr>
            </w:pPr>
          </w:p>
        </w:tc>
      </w:tr>
    </w:tbl>
    <w:p w14:paraId="37D29A94" w14:textId="77777777" w:rsidR="00DF125C" w:rsidRDefault="00DF125C" w:rsidP="00F74928">
      <w:pPr>
        <w:widowControl w:val="0"/>
        <w:spacing w:after="0" w:line="240" w:lineRule="auto"/>
        <w:rPr>
          <w:rFonts w:cstheme="minorHAnsi"/>
        </w:rPr>
      </w:pPr>
    </w:p>
    <w:p w14:paraId="2581036C" w14:textId="2BA64DBF" w:rsidR="00DF125C" w:rsidRPr="00DF125C" w:rsidRDefault="00BB3837" w:rsidP="00BB3837">
      <w:pPr>
        <w:spacing w:after="0" w:line="240" w:lineRule="auto"/>
        <w:rPr>
          <w:rFonts w:cstheme="minorHAnsi"/>
        </w:rPr>
      </w:pPr>
      <w:r w:rsidRPr="005534FE">
        <w:rPr>
          <w:b/>
          <w:bCs/>
          <w:color w:val="C00000"/>
        </w:rPr>
        <w:t>Enter the following information for Action Steps to achieve</w:t>
      </w:r>
      <w:r>
        <w:rPr>
          <w:b/>
          <w:bCs/>
          <w:color w:val="C00000"/>
        </w:rPr>
        <w:t xml:space="preserve"> </w:t>
      </w:r>
      <w:r w:rsidRPr="005534FE">
        <w:rPr>
          <w:b/>
          <w:bCs/>
          <w:color w:val="C00000"/>
        </w:rPr>
        <w:t>Outcome</w:t>
      </w:r>
      <w:r>
        <w:rPr>
          <w:b/>
          <w:bCs/>
          <w:color w:val="C00000"/>
        </w:rPr>
        <w:t xml:space="preserve"> C above:</w:t>
      </w:r>
      <w:r w:rsidRPr="005534FE">
        <w:rPr>
          <w:b/>
          <w:bCs/>
          <w:color w:val="C00000"/>
        </w:rPr>
        <w:t xml:space="preserve">  </w:t>
      </w:r>
    </w:p>
    <w:tbl>
      <w:tblPr>
        <w:tblStyle w:val="TableGrid"/>
        <w:tblW w:w="9810" w:type="dxa"/>
        <w:tblInd w:w="-5" w:type="dxa"/>
        <w:tblLook w:val="04A0" w:firstRow="1" w:lastRow="0" w:firstColumn="1" w:lastColumn="0" w:noHBand="0" w:noVBand="1"/>
      </w:tblPr>
      <w:tblGrid>
        <w:gridCol w:w="3060"/>
        <w:gridCol w:w="2880"/>
        <w:gridCol w:w="2070"/>
        <w:gridCol w:w="1800"/>
      </w:tblGrid>
      <w:tr w:rsidR="00501EC9" w:rsidRPr="00981644" w14:paraId="3ED75A4F" w14:textId="77777777" w:rsidTr="00C411BA">
        <w:tc>
          <w:tcPr>
            <w:tcW w:w="3060" w:type="dxa"/>
            <w:shd w:val="clear" w:color="auto" w:fill="FFFFCC"/>
          </w:tcPr>
          <w:p w14:paraId="680C7C3B" w14:textId="77777777" w:rsidR="00501EC9" w:rsidRPr="00981644" w:rsidRDefault="00501EC9" w:rsidP="00C411BA">
            <w:pPr>
              <w:ind w:right="57"/>
              <w:rPr>
                <w:rFonts w:eastAsia="Calibri" w:cstheme="minorHAnsi"/>
              </w:rPr>
            </w:pPr>
            <w:r w:rsidRPr="00981644">
              <w:rPr>
                <w:b/>
              </w:rPr>
              <w:t>Action Steps</w:t>
            </w:r>
            <w:r w:rsidRPr="00981644">
              <w:t xml:space="preserve"> (specific activities that assist in accomplishing the </w:t>
            </w:r>
            <w:r>
              <w:t>outcome</w:t>
            </w:r>
            <w:r w:rsidRPr="00981644">
              <w:t>)</w:t>
            </w:r>
          </w:p>
        </w:tc>
        <w:tc>
          <w:tcPr>
            <w:tcW w:w="2880" w:type="dxa"/>
            <w:shd w:val="clear" w:color="auto" w:fill="FFFFCC"/>
          </w:tcPr>
          <w:p w14:paraId="4206E4C3" w14:textId="77777777" w:rsidR="00501EC9" w:rsidRPr="00981644" w:rsidRDefault="00501EC9" w:rsidP="00C411BA">
            <w:pPr>
              <w:widowControl w:val="0"/>
              <w:rPr>
                <w:rFonts w:cstheme="minorHAnsi"/>
                <w:bCs/>
              </w:rPr>
            </w:pPr>
            <w:r w:rsidRPr="00981644">
              <w:rPr>
                <w:b/>
              </w:rPr>
              <w:t>Responsible Party/Partners</w:t>
            </w:r>
            <w:r w:rsidRPr="00981644">
              <w:t xml:space="preserve"> (individual or agency responsible for action step)</w:t>
            </w:r>
          </w:p>
        </w:tc>
        <w:tc>
          <w:tcPr>
            <w:tcW w:w="2070" w:type="dxa"/>
            <w:shd w:val="clear" w:color="auto" w:fill="FFFFCC"/>
          </w:tcPr>
          <w:p w14:paraId="1D82D3F3" w14:textId="77777777" w:rsidR="00501EC9" w:rsidRPr="00981644" w:rsidRDefault="00501EC9" w:rsidP="00C411BA">
            <w:pPr>
              <w:rPr>
                <w:b/>
              </w:rPr>
            </w:pPr>
            <w:r w:rsidRPr="00981644">
              <w:rPr>
                <w:b/>
              </w:rPr>
              <w:t>Output</w:t>
            </w:r>
          </w:p>
          <w:p w14:paraId="3F09D337" w14:textId="4AEE31D9" w:rsidR="00501EC9" w:rsidRPr="00981644" w:rsidRDefault="00722C0F" w:rsidP="00C411BA">
            <w:pPr>
              <w:widowControl w:val="0"/>
              <w:rPr>
                <w:rFonts w:cstheme="minorHAnsi"/>
                <w:bCs/>
              </w:rPr>
            </w:pPr>
            <w:r w:rsidRPr="00981644">
              <w:t xml:space="preserve">(e.g., # of </w:t>
            </w:r>
            <w:r>
              <w:t xml:space="preserve">individuals, </w:t>
            </w:r>
            <w:r w:rsidRPr="00981644">
              <w:t>partners, etc.)</w:t>
            </w:r>
          </w:p>
        </w:tc>
        <w:tc>
          <w:tcPr>
            <w:tcW w:w="1800" w:type="dxa"/>
            <w:shd w:val="clear" w:color="auto" w:fill="FFFFCC"/>
          </w:tcPr>
          <w:p w14:paraId="76F8B8D2" w14:textId="77777777" w:rsidR="00501EC9" w:rsidRPr="00981644" w:rsidRDefault="00501EC9" w:rsidP="00C411BA">
            <w:pPr>
              <w:widowControl w:val="0"/>
              <w:rPr>
                <w:rFonts w:cstheme="minorHAnsi"/>
                <w:bCs/>
              </w:rPr>
            </w:pPr>
            <w:r w:rsidRPr="00981644">
              <w:rPr>
                <w:b/>
              </w:rPr>
              <w:t xml:space="preserve">Timeline </w:t>
            </w:r>
            <w:r w:rsidRPr="00981644">
              <w:t>(estimated completion date)</w:t>
            </w:r>
          </w:p>
        </w:tc>
      </w:tr>
      <w:tr w:rsidR="00501EC9" w:rsidRPr="002E5260" w14:paraId="7707ED22" w14:textId="77777777" w:rsidTr="00C411BA">
        <w:tc>
          <w:tcPr>
            <w:tcW w:w="3060" w:type="dxa"/>
          </w:tcPr>
          <w:p w14:paraId="66B052A7" w14:textId="77777777" w:rsidR="00501EC9" w:rsidRPr="002E5260" w:rsidRDefault="00501EC9" w:rsidP="00C411BA">
            <w:pPr>
              <w:ind w:right="57"/>
              <w:rPr>
                <w:rFonts w:eastAsia="Calibri" w:cstheme="minorHAnsi"/>
                <w:i/>
                <w:iCs/>
              </w:rPr>
            </w:pPr>
            <w:r w:rsidRPr="002E5260">
              <w:rPr>
                <w:rFonts w:eastAsia="Calibri" w:cstheme="minorHAnsi"/>
                <w:i/>
                <w:iCs/>
              </w:rPr>
              <w:t>Enter Action Step</w:t>
            </w:r>
          </w:p>
        </w:tc>
        <w:tc>
          <w:tcPr>
            <w:tcW w:w="2880" w:type="dxa"/>
          </w:tcPr>
          <w:p w14:paraId="155FB53A" w14:textId="77777777" w:rsidR="00501EC9" w:rsidRPr="002E5260" w:rsidRDefault="00501EC9" w:rsidP="00C411BA">
            <w:pPr>
              <w:widowControl w:val="0"/>
              <w:rPr>
                <w:rFonts w:cstheme="minorHAnsi"/>
                <w:bCs/>
                <w:i/>
                <w:iCs/>
              </w:rPr>
            </w:pPr>
          </w:p>
        </w:tc>
        <w:tc>
          <w:tcPr>
            <w:tcW w:w="2070" w:type="dxa"/>
          </w:tcPr>
          <w:p w14:paraId="13B81C68" w14:textId="77777777" w:rsidR="00501EC9" w:rsidRPr="002E5260" w:rsidRDefault="00501EC9" w:rsidP="00C411BA">
            <w:pPr>
              <w:widowControl w:val="0"/>
              <w:rPr>
                <w:rFonts w:cstheme="minorHAnsi"/>
                <w:bCs/>
                <w:i/>
                <w:iCs/>
              </w:rPr>
            </w:pPr>
          </w:p>
        </w:tc>
        <w:tc>
          <w:tcPr>
            <w:tcW w:w="1800" w:type="dxa"/>
          </w:tcPr>
          <w:p w14:paraId="19268D50" w14:textId="77777777" w:rsidR="00501EC9" w:rsidRPr="002E5260" w:rsidRDefault="00501EC9" w:rsidP="00C411BA">
            <w:pPr>
              <w:widowControl w:val="0"/>
              <w:rPr>
                <w:rFonts w:cstheme="minorHAnsi"/>
                <w:bCs/>
                <w:i/>
                <w:iCs/>
              </w:rPr>
            </w:pPr>
            <w:r w:rsidRPr="002E5260">
              <w:rPr>
                <w:rFonts w:cstheme="minorHAnsi"/>
                <w:bCs/>
                <w:i/>
                <w:iCs/>
              </w:rPr>
              <w:t>Enter Date</w:t>
            </w:r>
          </w:p>
        </w:tc>
      </w:tr>
      <w:tr w:rsidR="00501EC9" w:rsidRPr="00981644" w14:paraId="3EC1ADC1" w14:textId="77777777" w:rsidTr="00C411BA">
        <w:tc>
          <w:tcPr>
            <w:tcW w:w="3060" w:type="dxa"/>
          </w:tcPr>
          <w:p w14:paraId="06211E9A" w14:textId="77777777" w:rsidR="00501EC9" w:rsidRPr="00981644" w:rsidRDefault="00501EC9" w:rsidP="00C411BA">
            <w:pPr>
              <w:ind w:right="57"/>
              <w:rPr>
                <w:rFonts w:eastAsia="Calibri" w:cstheme="minorHAnsi"/>
              </w:rPr>
            </w:pPr>
          </w:p>
        </w:tc>
        <w:tc>
          <w:tcPr>
            <w:tcW w:w="2880" w:type="dxa"/>
          </w:tcPr>
          <w:p w14:paraId="3F9FA721" w14:textId="77777777" w:rsidR="00501EC9" w:rsidRPr="00981644" w:rsidRDefault="00501EC9" w:rsidP="00C411BA">
            <w:pPr>
              <w:widowControl w:val="0"/>
              <w:rPr>
                <w:rFonts w:cstheme="minorHAnsi"/>
                <w:bCs/>
              </w:rPr>
            </w:pPr>
          </w:p>
        </w:tc>
        <w:tc>
          <w:tcPr>
            <w:tcW w:w="2070" w:type="dxa"/>
          </w:tcPr>
          <w:p w14:paraId="6ADB64C4" w14:textId="77777777" w:rsidR="00501EC9" w:rsidRPr="00981644" w:rsidRDefault="00501EC9" w:rsidP="00C411BA">
            <w:pPr>
              <w:widowControl w:val="0"/>
              <w:rPr>
                <w:rFonts w:cstheme="minorHAnsi"/>
                <w:bCs/>
              </w:rPr>
            </w:pPr>
          </w:p>
        </w:tc>
        <w:tc>
          <w:tcPr>
            <w:tcW w:w="1800" w:type="dxa"/>
          </w:tcPr>
          <w:p w14:paraId="7DB5B3DA" w14:textId="77777777" w:rsidR="00501EC9" w:rsidRPr="00981644" w:rsidRDefault="00501EC9" w:rsidP="00C411BA">
            <w:pPr>
              <w:widowControl w:val="0"/>
              <w:rPr>
                <w:rFonts w:cstheme="minorHAnsi"/>
                <w:bCs/>
              </w:rPr>
            </w:pPr>
          </w:p>
        </w:tc>
      </w:tr>
      <w:tr w:rsidR="00501EC9" w:rsidRPr="00981644" w14:paraId="5AE48879" w14:textId="77777777" w:rsidTr="00C411BA">
        <w:tc>
          <w:tcPr>
            <w:tcW w:w="3060" w:type="dxa"/>
          </w:tcPr>
          <w:p w14:paraId="27338CD2" w14:textId="77777777" w:rsidR="00501EC9" w:rsidRPr="00981644" w:rsidRDefault="00501EC9" w:rsidP="00C411BA">
            <w:pPr>
              <w:ind w:right="57"/>
              <w:rPr>
                <w:rFonts w:eastAsia="Calibri" w:cstheme="minorHAnsi"/>
              </w:rPr>
            </w:pPr>
          </w:p>
        </w:tc>
        <w:tc>
          <w:tcPr>
            <w:tcW w:w="2880" w:type="dxa"/>
          </w:tcPr>
          <w:p w14:paraId="7FAE279B" w14:textId="77777777" w:rsidR="00501EC9" w:rsidRPr="00981644" w:rsidRDefault="00501EC9" w:rsidP="00C411BA">
            <w:pPr>
              <w:widowControl w:val="0"/>
              <w:rPr>
                <w:rFonts w:cstheme="minorHAnsi"/>
                <w:bCs/>
              </w:rPr>
            </w:pPr>
          </w:p>
        </w:tc>
        <w:tc>
          <w:tcPr>
            <w:tcW w:w="2070" w:type="dxa"/>
          </w:tcPr>
          <w:p w14:paraId="573264E9" w14:textId="77777777" w:rsidR="00501EC9" w:rsidRPr="00981644" w:rsidRDefault="00501EC9" w:rsidP="00C411BA">
            <w:pPr>
              <w:widowControl w:val="0"/>
              <w:rPr>
                <w:rFonts w:cstheme="minorHAnsi"/>
                <w:bCs/>
              </w:rPr>
            </w:pPr>
          </w:p>
        </w:tc>
        <w:tc>
          <w:tcPr>
            <w:tcW w:w="1800" w:type="dxa"/>
          </w:tcPr>
          <w:p w14:paraId="4356255F" w14:textId="77777777" w:rsidR="00501EC9" w:rsidRPr="00981644" w:rsidRDefault="00501EC9" w:rsidP="00C411BA">
            <w:pPr>
              <w:widowControl w:val="0"/>
              <w:rPr>
                <w:rFonts w:cstheme="minorHAnsi"/>
                <w:bCs/>
              </w:rPr>
            </w:pPr>
          </w:p>
        </w:tc>
      </w:tr>
      <w:tr w:rsidR="00501EC9" w:rsidRPr="00981644" w14:paraId="6D7D46EB" w14:textId="77777777" w:rsidTr="00C411BA">
        <w:tc>
          <w:tcPr>
            <w:tcW w:w="3060" w:type="dxa"/>
          </w:tcPr>
          <w:p w14:paraId="0C54776E" w14:textId="77777777" w:rsidR="00501EC9" w:rsidRPr="00981644" w:rsidRDefault="00501EC9" w:rsidP="00C411BA">
            <w:pPr>
              <w:ind w:right="57"/>
              <w:rPr>
                <w:rFonts w:eastAsia="Calibri" w:cstheme="minorHAnsi"/>
              </w:rPr>
            </w:pPr>
          </w:p>
        </w:tc>
        <w:tc>
          <w:tcPr>
            <w:tcW w:w="2880" w:type="dxa"/>
          </w:tcPr>
          <w:p w14:paraId="1F7678E6" w14:textId="77777777" w:rsidR="00501EC9" w:rsidRPr="00981644" w:rsidRDefault="00501EC9" w:rsidP="00C411BA">
            <w:pPr>
              <w:widowControl w:val="0"/>
              <w:rPr>
                <w:rFonts w:cstheme="minorHAnsi"/>
                <w:bCs/>
              </w:rPr>
            </w:pPr>
          </w:p>
        </w:tc>
        <w:tc>
          <w:tcPr>
            <w:tcW w:w="2070" w:type="dxa"/>
          </w:tcPr>
          <w:p w14:paraId="1F08E367" w14:textId="77777777" w:rsidR="00501EC9" w:rsidRPr="00981644" w:rsidRDefault="00501EC9" w:rsidP="00C411BA">
            <w:pPr>
              <w:widowControl w:val="0"/>
              <w:rPr>
                <w:rFonts w:cstheme="minorHAnsi"/>
                <w:bCs/>
              </w:rPr>
            </w:pPr>
          </w:p>
        </w:tc>
        <w:tc>
          <w:tcPr>
            <w:tcW w:w="1800" w:type="dxa"/>
          </w:tcPr>
          <w:p w14:paraId="3308A3B6" w14:textId="77777777" w:rsidR="00501EC9" w:rsidRPr="00981644" w:rsidRDefault="00501EC9" w:rsidP="00C411BA">
            <w:pPr>
              <w:widowControl w:val="0"/>
              <w:rPr>
                <w:rFonts w:cstheme="minorHAnsi"/>
                <w:bCs/>
              </w:rPr>
            </w:pPr>
          </w:p>
        </w:tc>
      </w:tr>
    </w:tbl>
    <w:p w14:paraId="479DC4DB" w14:textId="77777777" w:rsidR="005B62F2" w:rsidRPr="007C5E5D" w:rsidRDefault="005B62F2" w:rsidP="005B62F2">
      <w:pPr>
        <w:rPr>
          <w:b/>
        </w:rPr>
      </w:pPr>
    </w:p>
    <w:sectPr w:rsidR="005B62F2" w:rsidRPr="007C5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C96B" w14:textId="77777777" w:rsidR="004E671C" w:rsidRDefault="004E671C" w:rsidP="004E671C">
      <w:pPr>
        <w:spacing w:after="0" w:line="240" w:lineRule="auto"/>
      </w:pPr>
      <w:r>
        <w:separator/>
      </w:r>
    </w:p>
  </w:endnote>
  <w:endnote w:type="continuationSeparator" w:id="0">
    <w:p w14:paraId="518A8254" w14:textId="77777777" w:rsidR="004E671C" w:rsidRDefault="004E671C" w:rsidP="004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4697" w14:textId="77777777" w:rsidR="004E671C" w:rsidRDefault="004E671C" w:rsidP="004E671C">
      <w:pPr>
        <w:spacing w:after="0" w:line="240" w:lineRule="auto"/>
      </w:pPr>
      <w:r>
        <w:separator/>
      </w:r>
    </w:p>
  </w:footnote>
  <w:footnote w:type="continuationSeparator" w:id="0">
    <w:p w14:paraId="72A93958" w14:textId="77777777" w:rsidR="004E671C" w:rsidRDefault="004E671C" w:rsidP="004E6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0E74"/>
    <w:multiLevelType w:val="hybridMultilevel"/>
    <w:tmpl w:val="E0C0CC08"/>
    <w:lvl w:ilvl="0" w:tplc="04090019">
      <w:start w:val="1"/>
      <w:numFmt w:val="lowerLetter"/>
      <w:lvlText w:val="%1."/>
      <w:lvlJc w:val="left"/>
      <w:pPr>
        <w:ind w:left="1080" w:hanging="360"/>
      </w:pPr>
      <w:rPr>
        <w:rFonts w:hint="default"/>
      </w:rPr>
    </w:lvl>
    <w:lvl w:ilvl="1" w:tplc="02AE2E30">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32DE4"/>
    <w:multiLevelType w:val="hybridMultilevel"/>
    <w:tmpl w:val="87263BE4"/>
    <w:lvl w:ilvl="0" w:tplc="E3CC8436">
      <w:start w:val="1"/>
      <w:numFmt w:val="lowerLetter"/>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01C73"/>
    <w:multiLevelType w:val="hybridMultilevel"/>
    <w:tmpl w:val="6C4E6FD0"/>
    <w:lvl w:ilvl="0" w:tplc="0409000F">
      <w:start w:val="1"/>
      <w:numFmt w:val="decimal"/>
      <w:lvlText w:val="%1."/>
      <w:lvlJc w:val="left"/>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8435C"/>
    <w:multiLevelType w:val="hybridMultilevel"/>
    <w:tmpl w:val="FDD8F966"/>
    <w:lvl w:ilvl="0" w:tplc="18886EA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E76C3"/>
    <w:multiLevelType w:val="hybridMultilevel"/>
    <w:tmpl w:val="9F9A4F98"/>
    <w:lvl w:ilvl="0" w:tplc="FFFFFFFF">
      <w:start w:val="1"/>
      <w:numFmt w:val="upperLetter"/>
      <w:lvlText w:val="%1."/>
      <w:lvlJc w:val="left"/>
      <w:pPr>
        <w:ind w:left="504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A77D77"/>
    <w:multiLevelType w:val="hybridMultilevel"/>
    <w:tmpl w:val="4A36880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4D3F55"/>
    <w:multiLevelType w:val="hybridMultilevel"/>
    <w:tmpl w:val="BA8C3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96295"/>
    <w:multiLevelType w:val="hybridMultilevel"/>
    <w:tmpl w:val="625E3E0C"/>
    <w:lvl w:ilvl="0" w:tplc="04090015">
      <w:start w:val="1"/>
      <w:numFmt w:val="upperLetter"/>
      <w:lvlText w:val="%1."/>
      <w:lvlJc w:val="left"/>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A5A76"/>
    <w:multiLevelType w:val="hybridMultilevel"/>
    <w:tmpl w:val="BA20EF06"/>
    <w:lvl w:ilvl="0" w:tplc="04090015">
      <w:start w:val="1"/>
      <w:numFmt w:val="upperLetter"/>
      <w:lvlText w:val="%1."/>
      <w:lvlJc w:val="left"/>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160F0"/>
    <w:multiLevelType w:val="hybridMultilevel"/>
    <w:tmpl w:val="301AD2F0"/>
    <w:lvl w:ilvl="0" w:tplc="04090015">
      <w:start w:val="1"/>
      <w:numFmt w:val="upperLetter"/>
      <w:lvlText w:val="%1."/>
      <w:lvlJc w:val="left"/>
      <w:pPr>
        <w:ind w:left="57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B37FB"/>
    <w:multiLevelType w:val="hybridMultilevel"/>
    <w:tmpl w:val="7B9233C0"/>
    <w:lvl w:ilvl="0" w:tplc="FFFFFFFF">
      <w:start w:val="1"/>
      <w:numFmt w:val="upperLetter"/>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A74419"/>
    <w:multiLevelType w:val="hybridMultilevel"/>
    <w:tmpl w:val="50124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81E9A"/>
    <w:multiLevelType w:val="hybridMultilevel"/>
    <w:tmpl w:val="6E1EF3C4"/>
    <w:lvl w:ilvl="0" w:tplc="04090019">
      <w:start w:val="1"/>
      <w:numFmt w:val="lowerLetter"/>
      <w:lvlText w:val="%1."/>
      <w:lvlJc w:val="left"/>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A4690"/>
    <w:multiLevelType w:val="hybridMultilevel"/>
    <w:tmpl w:val="9732FF5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BD036C"/>
    <w:multiLevelType w:val="hybridMultilevel"/>
    <w:tmpl w:val="E310972C"/>
    <w:lvl w:ilvl="0" w:tplc="94B44E9A">
      <w:start w:val="3"/>
      <w:numFmt w:val="upperLetter"/>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5788"/>
    <w:multiLevelType w:val="hybridMultilevel"/>
    <w:tmpl w:val="AAA05BAE"/>
    <w:lvl w:ilvl="0" w:tplc="6628A816">
      <w:start w:val="1"/>
      <w:numFmt w:val="lowerLetter"/>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A18F1"/>
    <w:multiLevelType w:val="hybridMultilevel"/>
    <w:tmpl w:val="71F2EE7E"/>
    <w:lvl w:ilvl="0" w:tplc="568A796A">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A4A2E"/>
    <w:multiLevelType w:val="hybridMultilevel"/>
    <w:tmpl w:val="F73C64DC"/>
    <w:lvl w:ilvl="0" w:tplc="C11CD56A">
      <w:start w:val="2"/>
      <w:numFmt w:val="upperLetter"/>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5"/>
  </w:num>
  <w:num w:numId="5">
    <w:abstractNumId w:val="12"/>
  </w:num>
  <w:num w:numId="6">
    <w:abstractNumId w:val="6"/>
  </w:num>
  <w:num w:numId="7">
    <w:abstractNumId w:val="3"/>
  </w:num>
  <w:num w:numId="8">
    <w:abstractNumId w:val="8"/>
  </w:num>
  <w:num w:numId="9">
    <w:abstractNumId w:val="11"/>
  </w:num>
  <w:num w:numId="10">
    <w:abstractNumId w:val="15"/>
  </w:num>
  <w:num w:numId="11">
    <w:abstractNumId w:val="9"/>
  </w:num>
  <w:num w:numId="12">
    <w:abstractNumId w:val="7"/>
  </w:num>
  <w:num w:numId="13">
    <w:abstractNumId w:val="1"/>
  </w:num>
  <w:num w:numId="14">
    <w:abstractNumId w:val="16"/>
  </w:num>
  <w:num w:numId="15">
    <w:abstractNumId w:val="4"/>
  </w:num>
  <w:num w:numId="16">
    <w:abstractNumId w:val="1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20"/>
    <w:rsid w:val="00021791"/>
    <w:rsid w:val="0003062E"/>
    <w:rsid w:val="00071440"/>
    <w:rsid w:val="000B5644"/>
    <w:rsid w:val="000D20C5"/>
    <w:rsid w:val="000F6750"/>
    <w:rsid w:val="00106801"/>
    <w:rsid w:val="00126C85"/>
    <w:rsid w:val="00153775"/>
    <w:rsid w:val="00157174"/>
    <w:rsid w:val="00161519"/>
    <w:rsid w:val="001639CB"/>
    <w:rsid w:val="00187445"/>
    <w:rsid w:val="001963F0"/>
    <w:rsid w:val="001A79BD"/>
    <w:rsid w:val="00271F88"/>
    <w:rsid w:val="00277B17"/>
    <w:rsid w:val="002A2A9D"/>
    <w:rsid w:val="002C5A16"/>
    <w:rsid w:val="002E5260"/>
    <w:rsid w:val="002F45D0"/>
    <w:rsid w:val="002F68E4"/>
    <w:rsid w:val="00304832"/>
    <w:rsid w:val="00314F0C"/>
    <w:rsid w:val="00360D64"/>
    <w:rsid w:val="003B33A4"/>
    <w:rsid w:val="003F4242"/>
    <w:rsid w:val="003F4520"/>
    <w:rsid w:val="00495140"/>
    <w:rsid w:val="004968A8"/>
    <w:rsid w:val="004C575C"/>
    <w:rsid w:val="004E671C"/>
    <w:rsid w:val="004F6D0B"/>
    <w:rsid w:val="00501EC9"/>
    <w:rsid w:val="0051303B"/>
    <w:rsid w:val="005534FE"/>
    <w:rsid w:val="005B62F2"/>
    <w:rsid w:val="005C43C9"/>
    <w:rsid w:val="005D2E7F"/>
    <w:rsid w:val="005F2690"/>
    <w:rsid w:val="006006A0"/>
    <w:rsid w:val="00635EEA"/>
    <w:rsid w:val="006B2183"/>
    <w:rsid w:val="006C4A0D"/>
    <w:rsid w:val="006D3147"/>
    <w:rsid w:val="006E70FA"/>
    <w:rsid w:val="00714232"/>
    <w:rsid w:val="00722C0F"/>
    <w:rsid w:val="007C5E5D"/>
    <w:rsid w:val="007D4BF7"/>
    <w:rsid w:val="00821E00"/>
    <w:rsid w:val="0084676B"/>
    <w:rsid w:val="008E57BB"/>
    <w:rsid w:val="008F485C"/>
    <w:rsid w:val="00981644"/>
    <w:rsid w:val="009A73DF"/>
    <w:rsid w:val="00A07473"/>
    <w:rsid w:val="00A3580D"/>
    <w:rsid w:val="00A934F6"/>
    <w:rsid w:val="00AC6F90"/>
    <w:rsid w:val="00AD1D14"/>
    <w:rsid w:val="00B51633"/>
    <w:rsid w:val="00B82EF7"/>
    <w:rsid w:val="00BB3837"/>
    <w:rsid w:val="00BC3CAE"/>
    <w:rsid w:val="00BE08C6"/>
    <w:rsid w:val="00C44014"/>
    <w:rsid w:val="00C93045"/>
    <w:rsid w:val="00CA0B5E"/>
    <w:rsid w:val="00CD58E6"/>
    <w:rsid w:val="00CE0EE8"/>
    <w:rsid w:val="00D26C10"/>
    <w:rsid w:val="00D5733E"/>
    <w:rsid w:val="00DA290B"/>
    <w:rsid w:val="00DE5311"/>
    <w:rsid w:val="00DE6E28"/>
    <w:rsid w:val="00DF125C"/>
    <w:rsid w:val="00E51662"/>
    <w:rsid w:val="00E5709D"/>
    <w:rsid w:val="00E65FBA"/>
    <w:rsid w:val="00EA0F49"/>
    <w:rsid w:val="00EB64D8"/>
    <w:rsid w:val="00F0220D"/>
    <w:rsid w:val="00F15EF4"/>
    <w:rsid w:val="00F43893"/>
    <w:rsid w:val="00F72C5D"/>
    <w:rsid w:val="00F74928"/>
    <w:rsid w:val="00F75600"/>
    <w:rsid w:val="00F9589E"/>
    <w:rsid w:val="00FB0B0F"/>
    <w:rsid w:val="00FB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030A4A"/>
  <w15:chartTrackingRefBased/>
  <w15:docId w15:val="{1D5AADE8-ABF0-4A8D-904F-F39B5D39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1C"/>
  </w:style>
  <w:style w:type="paragraph" w:styleId="Footer">
    <w:name w:val="footer"/>
    <w:basedOn w:val="Normal"/>
    <w:link w:val="FooterChar"/>
    <w:uiPriority w:val="99"/>
    <w:unhideWhenUsed/>
    <w:rsid w:val="004E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1C"/>
  </w:style>
  <w:style w:type="paragraph" w:styleId="NoSpacing">
    <w:name w:val="No Spacing"/>
    <w:link w:val="NoSpacingChar"/>
    <w:uiPriority w:val="1"/>
    <w:qFormat/>
    <w:rsid w:val="00DE6E28"/>
    <w:pPr>
      <w:spacing w:after="0" w:line="240" w:lineRule="auto"/>
    </w:pPr>
  </w:style>
  <w:style w:type="paragraph" w:styleId="ListParagraph">
    <w:name w:val="List Paragraph"/>
    <w:basedOn w:val="Normal"/>
    <w:uiPriority w:val="34"/>
    <w:qFormat/>
    <w:rsid w:val="005B62F2"/>
    <w:pPr>
      <w:spacing w:after="0" w:line="240" w:lineRule="auto"/>
      <w:ind w:left="720"/>
      <w:contextualSpacing/>
    </w:pPr>
    <w:rPr>
      <w:rFonts w:ascii="Arial" w:eastAsia="Times New Roman" w:hAnsi="Arial" w:cs="Arial"/>
      <w:sz w:val="24"/>
      <w:szCs w:val="20"/>
    </w:rPr>
  </w:style>
  <w:style w:type="character" w:customStyle="1" w:styleId="NoSpacingChar">
    <w:name w:val="No Spacing Char"/>
    <w:link w:val="NoSpacing"/>
    <w:uiPriority w:val="1"/>
    <w:rsid w:val="005B62F2"/>
  </w:style>
  <w:style w:type="table" w:customStyle="1" w:styleId="TableGrid1">
    <w:name w:val="Table Grid1"/>
    <w:basedOn w:val="TableNormal"/>
    <w:next w:val="TableGrid"/>
    <w:uiPriority w:val="39"/>
    <w:rsid w:val="0098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62E"/>
    <w:rPr>
      <w:sz w:val="16"/>
      <w:szCs w:val="16"/>
    </w:rPr>
  </w:style>
  <w:style w:type="paragraph" w:styleId="CommentText">
    <w:name w:val="annotation text"/>
    <w:basedOn w:val="Normal"/>
    <w:link w:val="CommentTextChar"/>
    <w:uiPriority w:val="99"/>
    <w:semiHidden/>
    <w:unhideWhenUsed/>
    <w:rsid w:val="0003062E"/>
    <w:pPr>
      <w:spacing w:line="240" w:lineRule="auto"/>
    </w:pPr>
    <w:rPr>
      <w:sz w:val="20"/>
      <w:szCs w:val="20"/>
    </w:rPr>
  </w:style>
  <w:style w:type="character" w:customStyle="1" w:styleId="CommentTextChar">
    <w:name w:val="Comment Text Char"/>
    <w:basedOn w:val="DefaultParagraphFont"/>
    <w:link w:val="CommentText"/>
    <w:uiPriority w:val="99"/>
    <w:semiHidden/>
    <w:rsid w:val="0003062E"/>
    <w:rPr>
      <w:sz w:val="20"/>
      <w:szCs w:val="20"/>
    </w:rPr>
  </w:style>
  <w:style w:type="paragraph" w:styleId="CommentSubject">
    <w:name w:val="annotation subject"/>
    <w:basedOn w:val="CommentText"/>
    <w:next w:val="CommentText"/>
    <w:link w:val="CommentSubjectChar"/>
    <w:uiPriority w:val="99"/>
    <w:semiHidden/>
    <w:unhideWhenUsed/>
    <w:rsid w:val="0003062E"/>
    <w:rPr>
      <w:b/>
      <w:bCs/>
    </w:rPr>
  </w:style>
  <w:style w:type="character" w:customStyle="1" w:styleId="CommentSubjectChar">
    <w:name w:val="Comment Subject Char"/>
    <w:basedOn w:val="CommentTextChar"/>
    <w:link w:val="CommentSubject"/>
    <w:uiPriority w:val="99"/>
    <w:semiHidden/>
    <w:rsid w:val="0003062E"/>
    <w:rPr>
      <w:b/>
      <w:bCs/>
      <w:sz w:val="20"/>
      <w:szCs w:val="20"/>
    </w:rPr>
  </w:style>
  <w:style w:type="paragraph" w:styleId="BalloonText">
    <w:name w:val="Balloon Text"/>
    <w:basedOn w:val="Normal"/>
    <w:link w:val="BalloonTextChar"/>
    <w:uiPriority w:val="99"/>
    <w:semiHidden/>
    <w:unhideWhenUsed/>
    <w:rsid w:val="00030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Anna B</dc:creator>
  <cp:keywords/>
  <dc:description/>
  <cp:lastModifiedBy>Stevenson, Cindy</cp:lastModifiedBy>
  <cp:revision>9</cp:revision>
  <dcterms:created xsi:type="dcterms:W3CDTF">2022-02-02T16:27:00Z</dcterms:created>
  <dcterms:modified xsi:type="dcterms:W3CDTF">2022-02-08T19:33:00Z</dcterms:modified>
</cp:coreProperties>
</file>